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4BCC" w:rsidRPr="00314BCC" w:rsidRDefault="00314BCC" w:rsidP="00314BCC">
      <w:pPr>
        <w:jc w:val="center"/>
        <w:rPr>
          <w:sz w:val="28"/>
          <w:szCs w:val="28"/>
        </w:rPr>
      </w:pPr>
      <w:r w:rsidRPr="00314BCC">
        <w:rPr>
          <w:sz w:val="28"/>
          <w:szCs w:val="28"/>
        </w:rPr>
        <w:t>Муниципальное казенное общеобразовательное учреждение</w:t>
      </w:r>
    </w:p>
    <w:p w:rsidR="00C07BF3" w:rsidRPr="00314BCC" w:rsidRDefault="00314BCC" w:rsidP="00314BCC">
      <w:pPr>
        <w:jc w:val="center"/>
        <w:rPr>
          <w:sz w:val="28"/>
          <w:szCs w:val="28"/>
        </w:rPr>
      </w:pPr>
      <w:r w:rsidRPr="00314BCC">
        <w:rPr>
          <w:sz w:val="28"/>
          <w:szCs w:val="28"/>
        </w:rPr>
        <w:t>«Средняя общеобразовательная школа № 9 п. Известковый»</w:t>
      </w:r>
    </w:p>
    <w:p w:rsidR="00314BCC" w:rsidRDefault="00E82000" w:rsidP="00314BCC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200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:rsidR="00314BCC" w:rsidRDefault="00314BCC" w:rsidP="00314BCC">
      <w:pPr>
        <w:pStyle w:val="a3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УТВЕРЖДАЮ</w:t>
      </w:r>
    </w:p>
    <w:p w:rsidR="00C47683" w:rsidRPr="00E82000" w:rsidRDefault="00314BCC" w:rsidP="00314BCC">
      <w:pPr>
        <w:pStyle w:val="a3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</w:t>
      </w:r>
      <w:r w:rsidR="00511D67" w:rsidRPr="00E82000">
        <w:rPr>
          <w:rFonts w:ascii="Times New Roman" w:hAnsi="Times New Roman" w:cs="Times New Roman"/>
          <w:bCs/>
          <w:sz w:val="24"/>
          <w:szCs w:val="24"/>
        </w:rPr>
        <w:t xml:space="preserve">Директор </w:t>
      </w:r>
    </w:p>
    <w:p w:rsidR="00C47683" w:rsidRDefault="00E82000" w:rsidP="00314BCC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314BCC">
        <w:rPr>
          <w:rFonts w:ascii="Times New Roman" w:hAnsi="Times New Roman"/>
          <w:sz w:val="24"/>
          <w:szCs w:val="24"/>
        </w:rPr>
        <w:t xml:space="preserve">                         </w:t>
      </w:r>
      <w:r w:rsidR="00C47683" w:rsidRPr="00511D67">
        <w:rPr>
          <w:rFonts w:ascii="Times New Roman" w:hAnsi="Times New Roman"/>
          <w:sz w:val="24"/>
          <w:szCs w:val="24"/>
        </w:rPr>
        <w:t xml:space="preserve">МКОУ </w:t>
      </w:r>
      <w:r w:rsidR="00511D67">
        <w:rPr>
          <w:rFonts w:ascii="Times New Roman" w:hAnsi="Times New Roman"/>
          <w:sz w:val="24"/>
          <w:szCs w:val="24"/>
        </w:rPr>
        <w:t>СОШ №</w:t>
      </w:r>
      <w:r w:rsidR="00314BCC">
        <w:rPr>
          <w:rFonts w:ascii="Times New Roman" w:hAnsi="Times New Roman"/>
          <w:sz w:val="24"/>
          <w:szCs w:val="24"/>
        </w:rPr>
        <w:t xml:space="preserve"> </w:t>
      </w:r>
      <w:r w:rsidR="00511D67">
        <w:rPr>
          <w:rFonts w:ascii="Times New Roman" w:hAnsi="Times New Roman"/>
          <w:sz w:val="24"/>
          <w:szCs w:val="24"/>
        </w:rPr>
        <w:t>9 п. Известковый</w:t>
      </w:r>
    </w:p>
    <w:p w:rsidR="00E82000" w:rsidRPr="00511D67" w:rsidRDefault="00314BCC" w:rsidP="00314BCC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Pr="00314B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/Емельянова Н.С./</w:t>
      </w:r>
    </w:p>
    <w:p w:rsidR="00C47683" w:rsidRPr="00511D67" w:rsidRDefault="00C47683" w:rsidP="00314BCC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511D67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314BCC">
        <w:rPr>
          <w:rFonts w:ascii="Times New Roman" w:hAnsi="Times New Roman"/>
          <w:sz w:val="24"/>
          <w:szCs w:val="24"/>
        </w:rPr>
        <w:t xml:space="preserve">                 </w:t>
      </w:r>
      <w:r w:rsidR="00E82000">
        <w:rPr>
          <w:rFonts w:ascii="Times New Roman" w:hAnsi="Times New Roman"/>
          <w:sz w:val="24"/>
          <w:szCs w:val="24"/>
        </w:rPr>
        <w:t xml:space="preserve">  Приказ </w:t>
      </w:r>
      <w:r w:rsidR="002B156B">
        <w:rPr>
          <w:rFonts w:ascii="Times New Roman" w:hAnsi="Times New Roman"/>
          <w:sz w:val="24"/>
          <w:szCs w:val="24"/>
        </w:rPr>
        <w:t xml:space="preserve"> № 67 от         30.04.2017</w:t>
      </w:r>
      <w:r w:rsidR="00314BCC">
        <w:rPr>
          <w:rFonts w:ascii="Times New Roman" w:hAnsi="Times New Roman"/>
          <w:sz w:val="24"/>
          <w:szCs w:val="24"/>
        </w:rPr>
        <w:t>г.</w:t>
      </w:r>
    </w:p>
    <w:p w:rsidR="000A6089" w:rsidRDefault="000A6089" w:rsidP="001E4B89">
      <w:pPr>
        <w:jc w:val="center"/>
        <w:rPr>
          <w:b/>
        </w:rPr>
      </w:pPr>
    </w:p>
    <w:p w:rsidR="000A6089" w:rsidRDefault="000A6089" w:rsidP="001E4B89">
      <w:pPr>
        <w:jc w:val="center"/>
        <w:rPr>
          <w:b/>
        </w:rPr>
      </w:pPr>
    </w:p>
    <w:p w:rsidR="000A6089" w:rsidRDefault="000A6089" w:rsidP="001E4B89">
      <w:pPr>
        <w:jc w:val="center"/>
        <w:rPr>
          <w:b/>
        </w:rPr>
      </w:pPr>
    </w:p>
    <w:p w:rsidR="001E4B89" w:rsidRPr="00E0784E" w:rsidRDefault="001E4B89" w:rsidP="001E4B89">
      <w:pPr>
        <w:jc w:val="center"/>
        <w:rPr>
          <w:b/>
        </w:rPr>
      </w:pPr>
      <w:r w:rsidRPr="00E0784E">
        <w:rPr>
          <w:b/>
        </w:rPr>
        <w:t xml:space="preserve">ПОЛОЖЕНИЕ О РАБОЧЕЙ ПРОГРАММЕ </w:t>
      </w:r>
      <w:r w:rsidR="002D71F5">
        <w:rPr>
          <w:b/>
        </w:rPr>
        <w:t>ПО ПРЕДМЕТАМ</w:t>
      </w:r>
      <w:r w:rsidR="00725295">
        <w:rPr>
          <w:b/>
        </w:rPr>
        <w:t>, КУРСАМ</w:t>
      </w:r>
      <w:r w:rsidR="002D71F5">
        <w:rPr>
          <w:b/>
        </w:rPr>
        <w:t xml:space="preserve"> УЧЕБНОГО ПЛАНА И КУРСАМ ВНЕУРОЧНОЙ ДЕЯТЕЛЬНОСТИ</w:t>
      </w:r>
    </w:p>
    <w:p w:rsidR="001E4B89" w:rsidRPr="00E0784E" w:rsidRDefault="001E4B89" w:rsidP="001E4B89">
      <w:pPr>
        <w:pStyle w:val="Style3"/>
        <w:widowControl/>
        <w:ind w:firstLine="709"/>
        <w:jc w:val="center"/>
        <w:rPr>
          <w:b/>
        </w:rPr>
      </w:pPr>
    </w:p>
    <w:p w:rsidR="001E4B89" w:rsidRPr="000B2B4E" w:rsidRDefault="001E4B89" w:rsidP="001E4B89">
      <w:pPr>
        <w:pStyle w:val="Style3"/>
        <w:widowControl/>
        <w:numPr>
          <w:ilvl w:val="0"/>
          <w:numId w:val="1"/>
        </w:numPr>
        <w:jc w:val="center"/>
        <w:rPr>
          <w:rStyle w:val="FontStyle42"/>
          <w:b w:val="0"/>
          <w:bCs w:val="0"/>
          <w:sz w:val="24"/>
          <w:szCs w:val="24"/>
        </w:rPr>
      </w:pPr>
      <w:r w:rsidRPr="00E0784E">
        <w:rPr>
          <w:rStyle w:val="FontStyle42"/>
          <w:sz w:val="24"/>
          <w:szCs w:val="24"/>
        </w:rPr>
        <w:t>Общие положения</w:t>
      </w:r>
    </w:p>
    <w:p w:rsidR="000B2B4E" w:rsidRPr="00E0784E" w:rsidRDefault="000B2B4E" w:rsidP="000B2B4E">
      <w:pPr>
        <w:pStyle w:val="Style3"/>
        <w:widowControl/>
        <w:ind w:left="720"/>
        <w:rPr>
          <w:rStyle w:val="FontStyle43"/>
          <w:sz w:val="24"/>
          <w:szCs w:val="24"/>
        </w:rPr>
      </w:pPr>
    </w:p>
    <w:p w:rsidR="00A23812" w:rsidRDefault="00A23812" w:rsidP="00A23812">
      <w:pPr>
        <w:pStyle w:val="Style4"/>
        <w:widowControl/>
        <w:tabs>
          <w:tab w:val="left" w:pos="830"/>
          <w:tab w:val="left" w:pos="1276"/>
        </w:tabs>
        <w:spacing w:line="240" w:lineRule="auto"/>
        <w:ind w:firstLine="0"/>
        <w:rPr>
          <w:rStyle w:val="FontStyle43"/>
          <w:b/>
          <w:sz w:val="24"/>
          <w:szCs w:val="24"/>
        </w:rPr>
      </w:pPr>
      <w:r>
        <w:rPr>
          <w:rStyle w:val="FontStyle43"/>
          <w:sz w:val="24"/>
          <w:szCs w:val="24"/>
        </w:rPr>
        <w:t>1.1.</w:t>
      </w:r>
      <w:r w:rsidR="001E4B89" w:rsidRPr="00E0784E">
        <w:rPr>
          <w:rStyle w:val="FontStyle43"/>
          <w:sz w:val="24"/>
          <w:szCs w:val="24"/>
        </w:rPr>
        <w:t>Настоящее Положение</w:t>
      </w:r>
      <w:r w:rsidRPr="00A23812">
        <w:rPr>
          <w:rStyle w:val="FontStyle43"/>
          <w:sz w:val="24"/>
          <w:szCs w:val="24"/>
        </w:rPr>
        <w:t xml:space="preserve"> </w:t>
      </w:r>
      <w:r>
        <w:rPr>
          <w:rStyle w:val="FontStyle43"/>
          <w:sz w:val="24"/>
          <w:szCs w:val="24"/>
        </w:rPr>
        <w:t>о рабочей программе (далее – положение) регулирует оформление, структуру, порядок разработки, утверждения и хранения</w:t>
      </w:r>
      <w:r w:rsidR="00725295">
        <w:rPr>
          <w:rStyle w:val="FontStyle43"/>
          <w:sz w:val="24"/>
          <w:szCs w:val="24"/>
        </w:rPr>
        <w:t xml:space="preserve"> рабочих программ по предметам и курсам учебного плана и курсам</w:t>
      </w:r>
      <w:r w:rsidR="002B156B">
        <w:rPr>
          <w:rStyle w:val="FontStyle43"/>
          <w:sz w:val="24"/>
          <w:szCs w:val="24"/>
        </w:rPr>
        <w:t xml:space="preserve"> плана</w:t>
      </w:r>
      <w:r>
        <w:rPr>
          <w:rStyle w:val="FontStyle43"/>
          <w:sz w:val="24"/>
          <w:szCs w:val="24"/>
        </w:rPr>
        <w:t xml:space="preserve"> внеурочной деятельности.</w:t>
      </w:r>
    </w:p>
    <w:p w:rsidR="00A23812" w:rsidRDefault="00A23812" w:rsidP="00A23812">
      <w:pPr>
        <w:pStyle w:val="Style4"/>
        <w:widowControl/>
        <w:tabs>
          <w:tab w:val="left" w:pos="830"/>
          <w:tab w:val="left" w:pos="1276"/>
        </w:tabs>
        <w:spacing w:line="240" w:lineRule="auto"/>
        <w:ind w:firstLine="0"/>
        <w:rPr>
          <w:rStyle w:val="FontStyle43"/>
          <w:sz w:val="24"/>
          <w:szCs w:val="24"/>
        </w:rPr>
      </w:pPr>
      <w:r>
        <w:rPr>
          <w:rStyle w:val="FontStyle43"/>
          <w:b/>
          <w:sz w:val="24"/>
          <w:szCs w:val="24"/>
        </w:rPr>
        <w:t xml:space="preserve">1.2.Положение </w:t>
      </w:r>
      <w:r w:rsidR="001E4B89" w:rsidRPr="00A23812">
        <w:rPr>
          <w:rStyle w:val="FontStyle43"/>
          <w:sz w:val="24"/>
          <w:szCs w:val="24"/>
        </w:rPr>
        <w:t>разработано в соответствии</w:t>
      </w:r>
      <w:r>
        <w:rPr>
          <w:rStyle w:val="FontStyle43"/>
          <w:sz w:val="24"/>
          <w:szCs w:val="24"/>
        </w:rPr>
        <w:t>:</w:t>
      </w:r>
    </w:p>
    <w:p w:rsidR="00A23812" w:rsidRDefault="00A23812" w:rsidP="00A23812">
      <w:pPr>
        <w:pStyle w:val="Style4"/>
        <w:widowControl/>
        <w:tabs>
          <w:tab w:val="left" w:pos="830"/>
          <w:tab w:val="left" w:pos="1276"/>
        </w:tabs>
        <w:spacing w:line="240" w:lineRule="auto"/>
        <w:ind w:firstLine="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1.2.1.С нормативными правовыми актами и методическими документами федерального уровня:</w:t>
      </w:r>
    </w:p>
    <w:p w:rsidR="00A23812" w:rsidRDefault="00A23812" w:rsidP="00A23812">
      <w:pPr>
        <w:pStyle w:val="Style4"/>
        <w:widowControl/>
        <w:tabs>
          <w:tab w:val="left" w:pos="830"/>
          <w:tab w:val="left" w:pos="1276"/>
        </w:tabs>
        <w:spacing w:line="240" w:lineRule="auto"/>
        <w:ind w:firstLine="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- </w:t>
      </w:r>
      <w:r w:rsidRPr="00BC6127">
        <w:rPr>
          <w:rStyle w:val="FontStyle43"/>
          <w:sz w:val="24"/>
          <w:szCs w:val="24"/>
        </w:rPr>
        <w:t>Федеральным</w:t>
      </w:r>
      <w:r>
        <w:rPr>
          <w:rStyle w:val="FontStyle43"/>
          <w:b/>
          <w:sz w:val="24"/>
          <w:szCs w:val="24"/>
        </w:rPr>
        <w:t xml:space="preserve"> </w:t>
      </w:r>
      <w:r w:rsidR="001E4B89" w:rsidRPr="00A23812">
        <w:rPr>
          <w:rStyle w:val="FontStyle43"/>
          <w:sz w:val="24"/>
          <w:szCs w:val="24"/>
        </w:rPr>
        <w:t xml:space="preserve"> законом №273-ФЗ от 29.12.2012 «Об обра</w:t>
      </w:r>
      <w:r>
        <w:rPr>
          <w:rStyle w:val="FontStyle43"/>
          <w:sz w:val="24"/>
          <w:szCs w:val="24"/>
        </w:rPr>
        <w:t>зовании в Российской Федерации»;</w:t>
      </w:r>
    </w:p>
    <w:p w:rsidR="00A23812" w:rsidRDefault="00A23812" w:rsidP="00A23812">
      <w:pPr>
        <w:pStyle w:val="Style4"/>
        <w:widowControl/>
        <w:tabs>
          <w:tab w:val="left" w:pos="830"/>
          <w:tab w:val="left" w:pos="1276"/>
        </w:tabs>
        <w:spacing w:line="240" w:lineRule="auto"/>
        <w:ind w:firstLine="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№1015;</w:t>
      </w:r>
    </w:p>
    <w:p w:rsidR="00C92AA1" w:rsidRDefault="00C92AA1" w:rsidP="00C92AA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9495E">
        <w:rPr>
          <w:lang w:eastAsia="ru-RU"/>
        </w:rPr>
        <w:t>– Федеральным государственным образовательным стандартом начального общего образования обучающихся с ограниченными возможностями здоровья, утв. приказом Минобрнауки России от 19.12.2014 № 1598;</w:t>
      </w:r>
    </w:p>
    <w:p w:rsidR="00C92AA1" w:rsidRDefault="00C92AA1" w:rsidP="00C92AA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09495E">
        <w:rPr>
          <w:lang w:eastAsia="ru-RU"/>
        </w:rPr>
        <w:t>Федеральным государственным образ</w:t>
      </w:r>
      <w:r>
        <w:rPr>
          <w:lang w:eastAsia="ru-RU"/>
        </w:rPr>
        <w:t>овательным стандартом основного</w:t>
      </w:r>
      <w:r w:rsidRPr="0009495E">
        <w:rPr>
          <w:lang w:eastAsia="ru-RU"/>
        </w:rPr>
        <w:t xml:space="preserve"> общего образования, утв. п</w:t>
      </w:r>
      <w:r>
        <w:rPr>
          <w:lang w:eastAsia="ru-RU"/>
        </w:rPr>
        <w:t>риказом Минобрнауки России от 17.12.2010 № 1897 (с изменениями и дополнениями)</w:t>
      </w:r>
      <w:r w:rsidRPr="0009495E">
        <w:rPr>
          <w:lang w:eastAsia="ru-RU"/>
        </w:rPr>
        <w:t>;</w:t>
      </w:r>
    </w:p>
    <w:p w:rsidR="00C92AA1" w:rsidRDefault="00C92AA1" w:rsidP="00C92AA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09495E">
        <w:rPr>
          <w:lang w:eastAsia="ru-RU"/>
        </w:rPr>
        <w:t>Федеральным государственным образ</w:t>
      </w:r>
      <w:r>
        <w:rPr>
          <w:lang w:eastAsia="ru-RU"/>
        </w:rPr>
        <w:t>овательным стандартом среднего</w:t>
      </w:r>
      <w:r w:rsidRPr="0009495E">
        <w:rPr>
          <w:lang w:eastAsia="ru-RU"/>
        </w:rPr>
        <w:t xml:space="preserve"> общего образования, утв. п</w:t>
      </w:r>
      <w:r>
        <w:rPr>
          <w:lang w:eastAsia="ru-RU"/>
        </w:rPr>
        <w:t>риказом Минобрнауки России от 17.05.2012 № 413 (с изменениями и дополнениями)</w:t>
      </w:r>
      <w:r w:rsidRPr="0009495E">
        <w:rPr>
          <w:lang w:eastAsia="ru-RU"/>
        </w:rPr>
        <w:t>;</w:t>
      </w:r>
    </w:p>
    <w:p w:rsidR="00C92AA1" w:rsidRPr="00D71922" w:rsidRDefault="00C92AA1" w:rsidP="00C92AA1">
      <w:pPr>
        <w:pStyle w:val="Style4"/>
        <w:widowControl/>
        <w:tabs>
          <w:tab w:val="left" w:pos="830"/>
          <w:tab w:val="left" w:pos="1276"/>
        </w:tabs>
        <w:spacing w:line="240" w:lineRule="auto"/>
        <w:ind w:firstLine="0"/>
      </w:pPr>
      <w:r w:rsidRPr="00D71922">
        <w:rPr>
          <w:lang w:eastAsia="ru-RU"/>
        </w:rPr>
        <w:t>-</w:t>
      </w:r>
      <w:r w:rsidRPr="00D71922">
        <w:rPr>
          <w:rStyle w:val="FontStyle43"/>
          <w:sz w:val="24"/>
          <w:szCs w:val="24"/>
        </w:rPr>
        <w:t xml:space="preserve">  Федеральным компонентом государственного образовательного стандарта среднего </w:t>
      </w:r>
      <w:r w:rsidRPr="00D71922">
        <w:rPr>
          <w:lang w:eastAsia="ru-RU"/>
        </w:rPr>
        <w:t>общего образования;</w:t>
      </w:r>
    </w:p>
    <w:p w:rsidR="00C92AA1" w:rsidRPr="0009495E" w:rsidRDefault="00C92AA1" w:rsidP="00C92AA1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9495E">
        <w:rPr>
          <w:lang w:eastAsia="ru-RU"/>
        </w:rPr>
        <w:t>– Порядком организации и осуществления образовательной деятельности по дополнительным общеобразовательным программам, утв. приказом Минобрнауки России от 29.08.2013 № 1008;</w:t>
      </w:r>
    </w:p>
    <w:p w:rsidR="002B156B" w:rsidRDefault="002B156B" w:rsidP="00A23812">
      <w:pPr>
        <w:pStyle w:val="Style4"/>
        <w:widowControl/>
        <w:tabs>
          <w:tab w:val="left" w:pos="830"/>
          <w:tab w:val="left" w:pos="1276"/>
        </w:tabs>
        <w:spacing w:line="240" w:lineRule="auto"/>
        <w:ind w:firstLine="0"/>
        <w:rPr>
          <w:rStyle w:val="FontStyle43"/>
          <w:sz w:val="24"/>
          <w:szCs w:val="24"/>
        </w:rPr>
      </w:pPr>
      <w:r>
        <w:t>- приказом Минобрнауки России от 31.12.2015 года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N 373»;</w:t>
      </w:r>
    </w:p>
    <w:p w:rsidR="00FB7CB3" w:rsidRDefault="00FB7CB3" w:rsidP="00A23812">
      <w:pPr>
        <w:pStyle w:val="Style4"/>
        <w:widowControl/>
        <w:tabs>
          <w:tab w:val="left" w:pos="830"/>
          <w:tab w:val="left" w:pos="1276"/>
        </w:tabs>
        <w:spacing w:line="240" w:lineRule="auto"/>
        <w:ind w:firstLine="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1.2.2.Правоустанавливающими документами и локальными нормативными актами общеобразовательной организации</w:t>
      </w:r>
      <w:r w:rsidRPr="00FB7CB3">
        <w:rPr>
          <w:rStyle w:val="FontStyle43"/>
          <w:sz w:val="24"/>
          <w:szCs w:val="24"/>
        </w:rPr>
        <w:t xml:space="preserve"> </w:t>
      </w:r>
      <w:r>
        <w:rPr>
          <w:rStyle w:val="FontStyle43"/>
          <w:sz w:val="24"/>
          <w:szCs w:val="24"/>
        </w:rPr>
        <w:t>МКОУ СОШ №9 п. Известковый</w:t>
      </w:r>
      <w:r w:rsidRPr="00A23812">
        <w:rPr>
          <w:rStyle w:val="FontStyle43"/>
          <w:sz w:val="24"/>
          <w:szCs w:val="24"/>
        </w:rPr>
        <w:t xml:space="preserve"> (далее</w:t>
      </w:r>
      <w:r>
        <w:rPr>
          <w:rStyle w:val="FontStyle43"/>
          <w:sz w:val="24"/>
          <w:szCs w:val="24"/>
        </w:rPr>
        <w:t xml:space="preserve"> ОО).</w:t>
      </w:r>
    </w:p>
    <w:p w:rsidR="001E4B89" w:rsidRDefault="001E4B89" w:rsidP="00A23812">
      <w:pPr>
        <w:pStyle w:val="Style4"/>
        <w:widowControl/>
        <w:tabs>
          <w:tab w:val="left" w:pos="830"/>
          <w:tab w:val="left" w:pos="1276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A23812">
        <w:rPr>
          <w:rStyle w:val="FontStyle43"/>
          <w:sz w:val="24"/>
          <w:szCs w:val="24"/>
        </w:rPr>
        <w:t xml:space="preserve"> </w:t>
      </w:r>
      <w:r w:rsidR="00FB7CB3">
        <w:rPr>
          <w:rStyle w:val="FontStyle43"/>
          <w:sz w:val="24"/>
          <w:szCs w:val="24"/>
        </w:rPr>
        <w:t>-</w:t>
      </w:r>
      <w:r w:rsidRPr="00A23812">
        <w:rPr>
          <w:rStyle w:val="FontStyle43"/>
          <w:sz w:val="24"/>
          <w:szCs w:val="24"/>
        </w:rPr>
        <w:t xml:space="preserve"> Уставом </w:t>
      </w:r>
      <w:r w:rsidR="00FB7CB3">
        <w:rPr>
          <w:rStyle w:val="FontStyle43"/>
          <w:sz w:val="24"/>
          <w:szCs w:val="24"/>
        </w:rPr>
        <w:t>ОО;</w:t>
      </w:r>
    </w:p>
    <w:p w:rsidR="00FB7CB3" w:rsidRDefault="00FB7CB3" w:rsidP="00A23812">
      <w:pPr>
        <w:pStyle w:val="Style4"/>
        <w:widowControl/>
        <w:tabs>
          <w:tab w:val="left" w:pos="830"/>
          <w:tab w:val="left" w:pos="1276"/>
        </w:tabs>
        <w:spacing w:line="240" w:lineRule="auto"/>
        <w:ind w:firstLine="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- Положением о формах, периодичности, порядке текущего контроля успеваемости и промежуточной аттестации обучающихся в ОО;</w:t>
      </w:r>
    </w:p>
    <w:p w:rsidR="004C273A" w:rsidRDefault="004C273A" w:rsidP="00A23812">
      <w:pPr>
        <w:pStyle w:val="Style4"/>
        <w:widowControl/>
        <w:tabs>
          <w:tab w:val="left" w:pos="830"/>
          <w:tab w:val="left" w:pos="1276"/>
        </w:tabs>
        <w:spacing w:line="240" w:lineRule="auto"/>
        <w:ind w:firstLine="0"/>
        <w:rPr>
          <w:rStyle w:val="FontStyle43"/>
          <w:sz w:val="24"/>
          <w:szCs w:val="24"/>
        </w:rPr>
      </w:pPr>
      <w:r>
        <w:t xml:space="preserve">-Основными образовательными программами начального, основного и среднего общего образования </w:t>
      </w:r>
      <w:r w:rsidR="00D71922">
        <w:t>и изменениями к ним</w:t>
      </w:r>
      <w:r>
        <w:t>;</w:t>
      </w:r>
    </w:p>
    <w:p w:rsidR="00FB7CB3" w:rsidRDefault="00FB7CB3" w:rsidP="00A23812">
      <w:pPr>
        <w:pStyle w:val="Style4"/>
        <w:widowControl/>
        <w:tabs>
          <w:tab w:val="left" w:pos="830"/>
          <w:tab w:val="left" w:pos="1276"/>
        </w:tabs>
        <w:spacing w:line="240" w:lineRule="auto"/>
        <w:ind w:firstLine="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- Положением о внутренней системе оценки качества образования</w:t>
      </w:r>
      <w:r w:rsidR="009460D4">
        <w:rPr>
          <w:rStyle w:val="FontStyle43"/>
          <w:sz w:val="24"/>
          <w:szCs w:val="24"/>
        </w:rPr>
        <w:t>.</w:t>
      </w:r>
    </w:p>
    <w:p w:rsidR="001E4B89" w:rsidRPr="00E0784E" w:rsidRDefault="009460D4" w:rsidP="009460D4">
      <w:pPr>
        <w:pStyle w:val="Style4"/>
        <w:widowControl/>
        <w:tabs>
          <w:tab w:val="left" w:pos="830"/>
          <w:tab w:val="left" w:pos="1276"/>
        </w:tabs>
        <w:spacing w:line="240" w:lineRule="auto"/>
        <w:ind w:firstLine="0"/>
        <w:rPr>
          <w:rStyle w:val="FontStyle43"/>
          <w:b/>
          <w:sz w:val="24"/>
          <w:szCs w:val="24"/>
        </w:rPr>
      </w:pPr>
      <w:r>
        <w:rPr>
          <w:rStyle w:val="FontStyle43"/>
          <w:sz w:val="24"/>
          <w:szCs w:val="24"/>
        </w:rPr>
        <w:t xml:space="preserve">1.3. </w:t>
      </w:r>
      <w:r w:rsidR="001E4B89" w:rsidRPr="00E0784E">
        <w:rPr>
          <w:rStyle w:val="FontStyle43"/>
          <w:b/>
          <w:sz w:val="24"/>
          <w:szCs w:val="24"/>
        </w:rPr>
        <w:t>Рабочая программа</w:t>
      </w:r>
      <w:r w:rsidR="001E4B89" w:rsidRPr="00E0784E">
        <w:rPr>
          <w:rStyle w:val="FontStyle43"/>
          <w:sz w:val="24"/>
          <w:szCs w:val="24"/>
        </w:rPr>
        <w:t xml:space="preserve"> (далее – Программа) – нормативный документ, определяющий об</w:t>
      </w:r>
      <w:r w:rsidR="007E2D15">
        <w:rPr>
          <w:rStyle w:val="FontStyle43"/>
          <w:sz w:val="24"/>
          <w:szCs w:val="24"/>
        </w:rPr>
        <w:t>ъем, порядок, содержание учебного предмета</w:t>
      </w:r>
      <w:r w:rsidR="00EA1568">
        <w:rPr>
          <w:rStyle w:val="FontStyle43"/>
          <w:sz w:val="24"/>
          <w:szCs w:val="24"/>
        </w:rPr>
        <w:t>\</w:t>
      </w:r>
      <w:r>
        <w:rPr>
          <w:rStyle w:val="FontStyle43"/>
          <w:sz w:val="24"/>
          <w:szCs w:val="24"/>
        </w:rPr>
        <w:t>курса</w:t>
      </w:r>
      <w:r w:rsidR="00314BCC">
        <w:rPr>
          <w:rStyle w:val="FontStyle43"/>
          <w:sz w:val="24"/>
          <w:szCs w:val="24"/>
        </w:rPr>
        <w:t>, курса</w:t>
      </w:r>
      <w:r>
        <w:rPr>
          <w:rStyle w:val="FontStyle43"/>
          <w:sz w:val="24"/>
          <w:szCs w:val="24"/>
        </w:rPr>
        <w:t xml:space="preserve"> внеурочной деятельности</w:t>
      </w:r>
      <w:r w:rsidR="00314BCC">
        <w:rPr>
          <w:rStyle w:val="FontStyle43"/>
          <w:sz w:val="24"/>
          <w:szCs w:val="24"/>
        </w:rPr>
        <w:t>.</w:t>
      </w:r>
    </w:p>
    <w:p w:rsidR="00EA1568" w:rsidRDefault="00EA1568" w:rsidP="00C759CE">
      <w:pPr>
        <w:pStyle w:val="Style3"/>
        <w:widowControl/>
        <w:rPr>
          <w:rStyle w:val="FontStyle42"/>
          <w:sz w:val="24"/>
          <w:szCs w:val="24"/>
        </w:rPr>
      </w:pPr>
    </w:p>
    <w:p w:rsidR="00EA1568" w:rsidRDefault="00EA1568" w:rsidP="001E4B89">
      <w:pPr>
        <w:pStyle w:val="Style3"/>
        <w:widowControl/>
        <w:jc w:val="center"/>
        <w:rPr>
          <w:rStyle w:val="FontStyle42"/>
          <w:sz w:val="24"/>
          <w:szCs w:val="24"/>
        </w:rPr>
      </w:pPr>
    </w:p>
    <w:p w:rsidR="001E4B89" w:rsidRPr="001E4B89" w:rsidRDefault="00C759CE" w:rsidP="001E4B89">
      <w:pPr>
        <w:pStyle w:val="Style3"/>
        <w:widowControl/>
        <w:jc w:val="center"/>
        <w:rPr>
          <w:rStyle w:val="FontStyle43"/>
          <w:sz w:val="24"/>
          <w:szCs w:val="24"/>
        </w:rPr>
      </w:pPr>
      <w:r>
        <w:rPr>
          <w:rStyle w:val="FontStyle42"/>
          <w:sz w:val="24"/>
          <w:szCs w:val="24"/>
        </w:rPr>
        <w:t>2</w:t>
      </w:r>
      <w:r w:rsidR="001E4B89" w:rsidRPr="001E4B89">
        <w:rPr>
          <w:rStyle w:val="FontStyle42"/>
          <w:sz w:val="24"/>
          <w:szCs w:val="24"/>
        </w:rPr>
        <w:t>. Структура рабочей программы</w:t>
      </w:r>
    </w:p>
    <w:p w:rsidR="00D71922" w:rsidRDefault="00C759CE" w:rsidP="00EA1568">
      <w:pPr>
        <w:pStyle w:val="Style4"/>
        <w:widowControl/>
        <w:tabs>
          <w:tab w:val="left" w:pos="869"/>
        </w:tabs>
        <w:spacing w:line="240" w:lineRule="auto"/>
        <w:ind w:firstLine="0"/>
      </w:pPr>
      <w:r>
        <w:rPr>
          <w:rStyle w:val="FontStyle43"/>
          <w:sz w:val="24"/>
          <w:szCs w:val="24"/>
        </w:rPr>
        <w:lastRenderedPageBreak/>
        <w:t>2</w:t>
      </w:r>
      <w:r w:rsidR="00D768B0">
        <w:rPr>
          <w:rStyle w:val="FontStyle43"/>
          <w:sz w:val="24"/>
          <w:szCs w:val="24"/>
        </w:rPr>
        <w:t>.1.</w:t>
      </w:r>
      <w:r w:rsidR="00C92AA1" w:rsidRPr="00C92AA1">
        <w:t xml:space="preserve"> </w:t>
      </w:r>
      <w:r w:rsidR="00C92AA1">
        <w:t>Структура рабочей программы определяетс</w:t>
      </w:r>
      <w:r w:rsidR="006B0ED3">
        <w:t>я настоящим Положением с учетом</w:t>
      </w:r>
    </w:p>
    <w:p w:rsidR="00C92AA1" w:rsidRDefault="00D71922" w:rsidP="00EA1568">
      <w:pPr>
        <w:pStyle w:val="Style4"/>
        <w:widowControl/>
        <w:tabs>
          <w:tab w:val="left" w:pos="869"/>
        </w:tabs>
        <w:spacing w:line="240" w:lineRule="auto"/>
        <w:ind w:firstLine="0"/>
      </w:pPr>
      <w:r>
        <w:t xml:space="preserve"> </w:t>
      </w:r>
      <w:r w:rsidR="00C92AA1">
        <w:t>требований ФГОС начального общего, основного общего и среднего общего образования.</w:t>
      </w:r>
    </w:p>
    <w:p w:rsidR="007F57DC" w:rsidRDefault="007F57DC" w:rsidP="00EA1568">
      <w:pPr>
        <w:pStyle w:val="Style4"/>
        <w:widowControl/>
        <w:tabs>
          <w:tab w:val="left" w:pos="869"/>
        </w:tabs>
        <w:spacing w:line="240" w:lineRule="auto"/>
        <w:ind w:firstLine="0"/>
        <w:rPr>
          <w:rStyle w:val="FontStyle43"/>
          <w:sz w:val="24"/>
          <w:szCs w:val="24"/>
        </w:rPr>
      </w:pPr>
    </w:p>
    <w:p w:rsidR="001E4B89" w:rsidRPr="001E4B89" w:rsidRDefault="00EA1568" w:rsidP="00EA1568">
      <w:pPr>
        <w:pStyle w:val="Style4"/>
        <w:widowControl/>
        <w:tabs>
          <w:tab w:val="left" w:pos="869"/>
        </w:tabs>
        <w:spacing w:line="240" w:lineRule="auto"/>
        <w:ind w:firstLine="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Обязательные компоненты рабочей программы</w:t>
      </w:r>
      <w:r w:rsidR="00D71922" w:rsidRPr="00D71922">
        <w:rPr>
          <w:rStyle w:val="FontStyle43"/>
          <w:sz w:val="24"/>
          <w:szCs w:val="24"/>
        </w:rPr>
        <w:t xml:space="preserve"> </w:t>
      </w:r>
      <w:r w:rsidR="00D71922" w:rsidRPr="00D71922">
        <w:rPr>
          <w:rStyle w:val="FontStyle43"/>
          <w:sz w:val="24"/>
          <w:szCs w:val="24"/>
          <w:u w:val="single"/>
        </w:rPr>
        <w:t>учебного предмета, курса</w:t>
      </w:r>
      <w:r>
        <w:rPr>
          <w:rStyle w:val="FontStyle43"/>
          <w:sz w:val="24"/>
          <w:szCs w:val="24"/>
        </w:rPr>
        <w:t>:</w:t>
      </w:r>
    </w:p>
    <w:p w:rsidR="001E4B89" w:rsidRPr="001E4B89" w:rsidRDefault="00176ED1" w:rsidP="00176ED1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0"/>
        <w:jc w:val="left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1)  </w:t>
      </w:r>
      <w:r w:rsidR="0093495B">
        <w:rPr>
          <w:rStyle w:val="FontStyle43"/>
          <w:sz w:val="24"/>
          <w:szCs w:val="24"/>
        </w:rPr>
        <w:t>Планируемые результаты</w:t>
      </w:r>
      <w:r w:rsidR="00BC6127">
        <w:rPr>
          <w:rStyle w:val="FontStyle43"/>
          <w:sz w:val="24"/>
          <w:szCs w:val="24"/>
        </w:rPr>
        <w:t xml:space="preserve"> </w:t>
      </w:r>
      <w:r w:rsidR="00EA1568">
        <w:rPr>
          <w:rStyle w:val="FontStyle43"/>
          <w:sz w:val="24"/>
          <w:szCs w:val="24"/>
        </w:rPr>
        <w:t>освоения учебного предмета, курса</w:t>
      </w:r>
      <w:r w:rsidR="00E30F48">
        <w:rPr>
          <w:rStyle w:val="FontStyle43"/>
          <w:sz w:val="24"/>
          <w:szCs w:val="24"/>
        </w:rPr>
        <w:t xml:space="preserve"> (ФГОС)</w:t>
      </w:r>
      <w:r w:rsidR="00E30F48" w:rsidRPr="00E30F48">
        <w:rPr>
          <w:rStyle w:val="FontStyle43"/>
          <w:sz w:val="24"/>
          <w:szCs w:val="24"/>
        </w:rPr>
        <w:t xml:space="preserve">\ </w:t>
      </w:r>
      <w:r w:rsidR="00E30F48">
        <w:rPr>
          <w:rStyle w:val="FontStyle43"/>
          <w:sz w:val="24"/>
          <w:szCs w:val="24"/>
        </w:rPr>
        <w:t>Требования к освоению учебного предмета, курса (ФКГОС)</w:t>
      </w:r>
      <w:r w:rsidR="00EA1568">
        <w:rPr>
          <w:rStyle w:val="FontStyle43"/>
          <w:sz w:val="24"/>
          <w:szCs w:val="24"/>
        </w:rPr>
        <w:t>;</w:t>
      </w:r>
    </w:p>
    <w:p w:rsidR="00176ED1" w:rsidRDefault="00176ED1" w:rsidP="00176ED1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0"/>
        <w:jc w:val="left"/>
        <w:rPr>
          <w:bCs/>
        </w:rPr>
      </w:pPr>
      <w:r>
        <w:rPr>
          <w:rStyle w:val="FontStyle43"/>
          <w:sz w:val="24"/>
          <w:szCs w:val="24"/>
        </w:rPr>
        <w:t xml:space="preserve">2)  </w:t>
      </w:r>
      <w:r w:rsidR="00EA1568">
        <w:rPr>
          <w:rStyle w:val="FontStyle43"/>
          <w:sz w:val="24"/>
          <w:szCs w:val="24"/>
        </w:rPr>
        <w:t xml:space="preserve">Содержание </w:t>
      </w:r>
      <w:r w:rsidR="001E4B89" w:rsidRPr="001E4B89">
        <w:rPr>
          <w:rStyle w:val="FontStyle43"/>
          <w:sz w:val="24"/>
          <w:szCs w:val="24"/>
        </w:rPr>
        <w:t>учебного</w:t>
      </w:r>
      <w:r w:rsidR="00EA1568">
        <w:rPr>
          <w:rStyle w:val="FontStyle43"/>
          <w:sz w:val="24"/>
          <w:szCs w:val="24"/>
        </w:rPr>
        <w:t xml:space="preserve"> предмета,</w:t>
      </w:r>
      <w:r w:rsidR="001E4B89" w:rsidRPr="001E4B89">
        <w:rPr>
          <w:rStyle w:val="FontStyle43"/>
          <w:sz w:val="24"/>
          <w:szCs w:val="24"/>
        </w:rPr>
        <w:t xml:space="preserve"> курса</w:t>
      </w:r>
      <w:r w:rsidR="00EA1568">
        <w:rPr>
          <w:rStyle w:val="FontStyle43"/>
          <w:sz w:val="24"/>
          <w:szCs w:val="24"/>
        </w:rPr>
        <w:t>;</w:t>
      </w:r>
    </w:p>
    <w:p w:rsidR="00176ED1" w:rsidRDefault="00176ED1" w:rsidP="00176ED1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0"/>
        <w:jc w:val="left"/>
        <w:rPr>
          <w:bCs/>
        </w:rPr>
      </w:pPr>
      <w:r>
        <w:rPr>
          <w:bCs/>
        </w:rPr>
        <w:t xml:space="preserve">3)  </w:t>
      </w:r>
      <w:r w:rsidR="00EA1568">
        <w:rPr>
          <w:bCs/>
        </w:rPr>
        <w:t>Тематическое</w:t>
      </w:r>
      <w:r w:rsidR="001E4B89" w:rsidRPr="001E4B89">
        <w:rPr>
          <w:bCs/>
        </w:rPr>
        <w:t xml:space="preserve"> план</w:t>
      </w:r>
      <w:r w:rsidR="00EA1568">
        <w:rPr>
          <w:bCs/>
        </w:rPr>
        <w:t>ирование</w:t>
      </w:r>
      <w:r w:rsidR="0093495B">
        <w:rPr>
          <w:bCs/>
        </w:rPr>
        <w:t xml:space="preserve"> с указанием количества часов</w:t>
      </w:r>
      <w:r w:rsidR="001E4B89" w:rsidRPr="001E4B89">
        <w:rPr>
          <w:bCs/>
        </w:rPr>
        <w:t>.</w:t>
      </w:r>
    </w:p>
    <w:p w:rsidR="00E62337" w:rsidRDefault="00176ED1" w:rsidP="00176ED1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0"/>
        <w:jc w:val="left"/>
        <w:rPr>
          <w:bCs/>
        </w:rPr>
      </w:pPr>
      <w:r>
        <w:rPr>
          <w:bCs/>
        </w:rPr>
        <w:t xml:space="preserve">4) </w:t>
      </w:r>
      <w:r w:rsidR="00E62337">
        <w:rPr>
          <w:bCs/>
        </w:rPr>
        <w:t xml:space="preserve"> Титульный лист.</w:t>
      </w:r>
    </w:p>
    <w:p w:rsidR="00176ED1" w:rsidRDefault="00176ED1" w:rsidP="00D71922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0"/>
        <w:rPr>
          <w:rStyle w:val="FontStyle43"/>
          <w:sz w:val="24"/>
          <w:szCs w:val="24"/>
        </w:rPr>
      </w:pPr>
    </w:p>
    <w:p w:rsidR="00D71922" w:rsidRDefault="00D71922" w:rsidP="00D71922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0"/>
      </w:pPr>
      <w:r>
        <w:rPr>
          <w:rStyle w:val="FontStyle43"/>
          <w:sz w:val="24"/>
          <w:szCs w:val="24"/>
        </w:rPr>
        <w:t>Обязательные компоненты рабочей программы</w:t>
      </w:r>
      <w:r w:rsidRPr="00D71922">
        <w:rPr>
          <w:rStyle w:val="FontStyle43"/>
          <w:sz w:val="24"/>
          <w:szCs w:val="24"/>
        </w:rPr>
        <w:t xml:space="preserve"> </w:t>
      </w:r>
      <w:r w:rsidRPr="00D71922">
        <w:rPr>
          <w:u w:val="single"/>
        </w:rPr>
        <w:t>курсов внеурочной деятельности</w:t>
      </w:r>
      <w:r>
        <w:t xml:space="preserve">: </w:t>
      </w:r>
    </w:p>
    <w:p w:rsidR="00D71922" w:rsidRDefault="00D71922" w:rsidP="00D71922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0"/>
      </w:pPr>
      <w:r>
        <w:t xml:space="preserve">1) результаты освоения курса внеурочной деятельности; </w:t>
      </w:r>
    </w:p>
    <w:p w:rsidR="00D71922" w:rsidRDefault="00D71922" w:rsidP="00D71922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0"/>
      </w:pPr>
      <w:r>
        <w:t xml:space="preserve">2) содержание курса внеурочной деятельности с указанием форм организации и видов деятельности; </w:t>
      </w:r>
    </w:p>
    <w:p w:rsidR="00D71922" w:rsidRDefault="00D71922" w:rsidP="00D71922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0"/>
      </w:pPr>
      <w:r>
        <w:t>3) тематическое планирование с указанием количества часов.</w:t>
      </w:r>
    </w:p>
    <w:p w:rsidR="00176ED1" w:rsidRDefault="00176ED1" w:rsidP="00D71922">
      <w:pPr>
        <w:pStyle w:val="Style4"/>
        <w:widowControl/>
        <w:tabs>
          <w:tab w:val="left" w:pos="1134"/>
          <w:tab w:val="left" w:pos="2268"/>
        </w:tabs>
        <w:spacing w:line="240" w:lineRule="auto"/>
        <w:ind w:firstLine="0"/>
        <w:rPr>
          <w:bCs/>
        </w:rPr>
      </w:pPr>
      <w:r>
        <w:t>4) титульный лист.</w:t>
      </w:r>
    </w:p>
    <w:p w:rsidR="001E4B89" w:rsidRPr="001E4B89" w:rsidRDefault="001E4B89" w:rsidP="00EA1568">
      <w:pPr>
        <w:pStyle w:val="Style4"/>
        <w:widowControl/>
        <w:tabs>
          <w:tab w:val="left" w:pos="802"/>
        </w:tabs>
        <w:spacing w:line="240" w:lineRule="auto"/>
        <w:ind w:firstLine="0"/>
        <w:rPr>
          <w:rStyle w:val="FontStyle43"/>
          <w:sz w:val="24"/>
          <w:szCs w:val="24"/>
        </w:rPr>
      </w:pPr>
    </w:p>
    <w:p w:rsidR="004770D1" w:rsidRDefault="00C759CE" w:rsidP="00D768B0">
      <w:pPr>
        <w:autoSpaceDE w:val="0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2</w:t>
      </w:r>
      <w:r w:rsidR="00D768B0">
        <w:rPr>
          <w:rStyle w:val="FontStyle43"/>
          <w:sz w:val="24"/>
          <w:szCs w:val="24"/>
        </w:rPr>
        <w:t>.1.1. Раздел «</w:t>
      </w:r>
      <w:r w:rsidR="00E30F48">
        <w:rPr>
          <w:rStyle w:val="FontStyle43"/>
          <w:sz w:val="24"/>
          <w:szCs w:val="24"/>
        </w:rPr>
        <w:t>Планируемые результаты освоения учебного предмета, курса (ФГОС)</w:t>
      </w:r>
      <w:r w:rsidR="00E30F48" w:rsidRPr="00E30F48">
        <w:rPr>
          <w:rStyle w:val="FontStyle43"/>
          <w:sz w:val="24"/>
          <w:szCs w:val="24"/>
        </w:rPr>
        <w:t xml:space="preserve">\ </w:t>
      </w:r>
      <w:r w:rsidR="00E30F48">
        <w:rPr>
          <w:rStyle w:val="FontStyle43"/>
          <w:sz w:val="24"/>
          <w:szCs w:val="24"/>
        </w:rPr>
        <w:t>Требования к освоению учебного предмета, курса (ФКГОС)</w:t>
      </w:r>
      <w:r w:rsidR="00D768B0">
        <w:rPr>
          <w:rStyle w:val="FontStyle43"/>
          <w:b/>
          <w:sz w:val="24"/>
          <w:szCs w:val="24"/>
        </w:rPr>
        <w:t>»</w:t>
      </w:r>
      <w:r w:rsidR="0093495B">
        <w:rPr>
          <w:rStyle w:val="FontStyle43"/>
          <w:b/>
          <w:sz w:val="24"/>
          <w:szCs w:val="24"/>
        </w:rPr>
        <w:t xml:space="preserve"> </w:t>
      </w:r>
      <w:r w:rsidR="00D768B0">
        <w:rPr>
          <w:rStyle w:val="FontStyle43"/>
          <w:sz w:val="24"/>
          <w:szCs w:val="24"/>
        </w:rPr>
        <w:t xml:space="preserve"> конкретизирует соответствующий раздел Пояснительной записки ООП (по уровням общего образования) и </w:t>
      </w:r>
      <w:r w:rsidR="00CC1206">
        <w:rPr>
          <w:rStyle w:val="FontStyle43"/>
          <w:sz w:val="24"/>
          <w:szCs w:val="24"/>
        </w:rPr>
        <w:t xml:space="preserve">федерального компонента государственного образовательного стандарта </w:t>
      </w:r>
      <w:r w:rsidR="00D768B0">
        <w:rPr>
          <w:rStyle w:val="FontStyle43"/>
          <w:sz w:val="24"/>
          <w:szCs w:val="24"/>
        </w:rPr>
        <w:t>(далее ФКГОС)</w:t>
      </w:r>
    </w:p>
    <w:p w:rsidR="00D768B0" w:rsidRDefault="00C759CE" w:rsidP="00D768B0">
      <w:pPr>
        <w:autoSpaceDE w:val="0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2</w:t>
      </w:r>
      <w:r w:rsidR="00D768B0">
        <w:rPr>
          <w:rStyle w:val="FontStyle43"/>
          <w:sz w:val="24"/>
          <w:szCs w:val="24"/>
        </w:rPr>
        <w:t>.1.2.Раздел «</w:t>
      </w:r>
      <w:r w:rsidR="001E4B89" w:rsidRPr="001E4B89">
        <w:rPr>
          <w:rStyle w:val="FontStyle43"/>
          <w:b/>
          <w:sz w:val="24"/>
          <w:szCs w:val="24"/>
        </w:rPr>
        <w:t xml:space="preserve">Содержание </w:t>
      </w:r>
      <w:r w:rsidR="00D768B0">
        <w:rPr>
          <w:rStyle w:val="FontStyle43"/>
          <w:b/>
          <w:sz w:val="24"/>
          <w:szCs w:val="24"/>
        </w:rPr>
        <w:t xml:space="preserve">учебного предмета, </w:t>
      </w:r>
      <w:r w:rsidR="001E4B89" w:rsidRPr="001E4B89">
        <w:rPr>
          <w:rStyle w:val="FontStyle43"/>
          <w:b/>
          <w:sz w:val="24"/>
          <w:szCs w:val="24"/>
        </w:rPr>
        <w:t>курса</w:t>
      </w:r>
      <w:r w:rsidR="00D768B0">
        <w:rPr>
          <w:rStyle w:val="FontStyle43"/>
          <w:sz w:val="24"/>
          <w:szCs w:val="24"/>
        </w:rPr>
        <w:t>» включает:</w:t>
      </w:r>
    </w:p>
    <w:p w:rsidR="00AB3E40" w:rsidRDefault="00D768B0" w:rsidP="00D768B0">
      <w:pPr>
        <w:autoSpaceDE w:val="0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- краткую характеристику содержания предмета или курса по каждому тематическому разделу</w:t>
      </w:r>
      <w:r w:rsidR="00AB3E40">
        <w:rPr>
          <w:rStyle w:val="FontStyle43"/>
          <w:sz w:val="24"/>
          <w:szCs w:val="24"/>
        </w:rPr>
        <w:t>.</w:t>
      </w:r>
    </w:p>
    <w:p w:rsidR="00AB3E40" w:rsidRDefault="00C759CE" w:rsidP="00AB3E40">
      <w:pPr>
        <w:autoSpaceDE w:val="0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2</w:t>
      </w:r>
      <w:r w:rsidR="00AB3E40">
        <w:rPr>
          <w:rStyle w:val="FontStyle43"/>
          <w:sz w:val="24"/>
          <w:szCs w:val="24"/>
        </w:rPr>
        <w:t>.1.3. Раздел «Т</w:t>
      </w:r>
      <w:r w:rsidR="00AB3E40">
        <w:rPr>
          <w:rStyle w:val="FontStyle43"/>
          <w:b/>
          <w:sz w:val="24"/>
          <w:szCs w:val="24"/>
        </w:rPr>
        <w:t>ематическое</w:t>
      </w:r>
      <w:r w:rsidR="001E4B89" w:rsidRPr="001E4B89">
        <w:rPr>
          <w:rStyle w:val="FontStyle43"/>
          <w:b/>
          <w:sz w:val="24"/>
          <w:szCs w:val="24"/>
        </w:rPr>
        <w:t xml:space="preserve"> план</w:t>
      </w:r>
      <w:r w:rsidR="00AB3E40">
        <w:rPr>
          <w:rStyle w:val="FontStyle43"/>
          <w:b/>
          <w:sz w:val="24"/>
          <w:szCs w:val="24"/>
        </w:rPr>
        <w:t xml:space="preserve">ирование» </w:t>
      </w:r>
      <w:r w:rsidR="001E4B89" w:rsidRPr="001E4B89">
        <w:rPr>
          <w:rStyle w:val="FontStyle43"/>
          <w:b/>
          <w:sz w:val="24"/>
          <w:szCs w:val="24"/>
        </w:rPr>
        <w:t xml:space="preserve"> </w:t>
      </w:r>
      <w:r w:rsidR="001E4B89" w:rsidRPr="001E4B89">
        <w:rPr>
          <w:rStyle w:val="FontStyle43"/>
          <w:sz w:val="24"/>
          <w:szCs w:val="24"/>
        </w:rPr>
        <w:t>–</w:t>
      </w:r>
      <w:r w:rsidR="00AB3E40">
        <w:rPr>
          <w:rStyle w:val="FontStyle43"/>
          <w:sz w:val="24"/>
          <w:szCs w:val="24"/>
        </w:rPr>
        <w:t xml:space="preserve"> оформляется в виде таблицы, состоящей из граф:</w:t>
      </w:r>
    </w:p>
    <w:p w:rsidR="00AB3E40" w:rsidRDefault="00AB3E40" w:rsidP="00AB3E40">
      <w:pPr>
        <w:autoSpaceDE w:val="0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- название темы;</w:t>
      </w:r>
    </w:p>
    <w:p w:rsidR="00AB3E40" w:rsidRDefault="00AB3E40" w:rsidP="00AB3E40">
      <w:pPr>
        <w:autoSpaceDE w:val="0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- количество часов, отводимых на освоение темы.</w:t>
      </w:r>
    </w:p>
    <w:p w:rsidR="00E62337" w:rsidRPr="001E4B89" w:rsidRDefault="00E62337" w:rsidP="00E62337">
      <w:pPr>
        <w:pStyle w:val="Style4"/>
        <w:widowControl/>
        <w:tabs>
          <w:tab w:val="left" w:pos="821"/>
        </w:tabs>
        <w:spacing w:line="240" w:lineRule="auto"/>
        <w:ind w:firstLine="0"/>
        <w:rPr>
          <w:rStyle w:val="FontStyle43"/>
          <w:rFonts w:eastAsia="DejaVu Serif"/>
          <w:sz w:val="24"/>
          <w:szCs w:val="24"/>
        </w:rPr>
      </w:pPr>
      <w:r>
        <w:rPr>
          <w:rStyle w:val="FontStyle43"/>
          <w:sz w:val="24"/>
          <w:szCs w:val="24"/>
        </w:rPr>
        <w:t>2.1.4. Титульный  лист</w:t>
      </w:r>
      <w:r w:rsidR="00E82000">
        <w:rPr>
          <w:rStyle w:val="FontStyle43"/>
          <w:sz w:val="24"/>
          <w:szCs w:val="24"/>
        </w:rPr>
        <w:t>, который</w:t>
      </w:r>
      <w:r>
        <w:rPr>
          <w:rStyle w:val="FontStyle43"/>
          <w:sz w:val="24"/>
          <w:szCs w:val="24"/>
        </w:rPr>
        <w:t xml:space="preserve"> указывает следующую информацию:</w:t>
      </w:r>
    </w:p>
    <w:p w:rsidR="00E62337" w:rsidRPr="001E4B89" w:rsidRDefault="00E62337" w:rsidP="00E62337">
      <w:pPr>
        <w:pStyle w:val="Style6"/>
        <w:widowControl/>
        <w:tabs>
          <w:tab w:val="left" w:pos="614"/>
        </w:tabs>
        <w:spacing w:line="240" w:lineRule="auto"/>
        <w:rPr>
          <w:rStyle w:val="FontStyle43"/>
          <w:rFonts w:eastAsia="DejaVu Serif"/>
          <w:sz w:val="24"/>
          <w:szCs w:val="24"/>
        </w:rPr>
      </w:pPr>
      <w:r>
        <w:rPr>
          <w:rStyle w:val="FontStyle43"/>
          <w:rFonts w:eastAsia="DejaVu Serif"/>
          <w:sz w:val="24"/>
          <w:szCs w:val="24"/>
        </w:rPr>
        <w:t xml:space="preserve">- </w:t>
      </w:r>
      <w:r w:rsidR="00511D67">
        <w:rPr>
          <w:rStyle w:val="FontStyle43"/>
          <w:sz w:val="24"/>
          <w:szCs w:val="24"/>
        </w:rPr>
        <w:t>указание учебного предмета, курса</w:t>
      </w:r>
      <w:r w:rsidRPr="001E4B89">
        <w:rPr>
          <w:rStyle w:val="FontStyle43"/>
          <w:sz w:val="24"/>
          <w:szCs w:val="24"/>
        </w:rPr>
        <w:t>;</w:t>
      </w:r>
    </w:p>
    <w:p w:rsidR="00E62337" w:rsidRPr="001E4B89" w:rsidRDefault="00E62337" w:rsidP="00E62337">
      <w:pPr>
        <w:pStyle w:val="Style6"/>
        <w:widowControl/>
        <w:tabs>
          <w:tab w:val="left" w:pos="614"/>
        </w:tabs>
        <w:spacing w:line="240" w:lineRule="auto"/>
        <w:rPr>
          <w:rStyle w:val="FontStyle43"/>
          <w:rFonts w:eastAsia="DejaVu Serif"/>
          <w:sz w:val="24"/>
          <w:szCs w:val="24"/>
        </w:rPr>
      </w:pPr>
      <w:r>
        <w:rPr>
          <w:rStyle w:val="FontStyle43"/>
          <w:rFonts w:eastAsia="DejaVu Serif"/>
          <w:sz w:val="24"/>
          <w:szCs w:val="24"/>
        </w:rPr>
        <w:t xml:space="preserve">- </w:t>
      </w:r>
      <w:r w:rsidRPr="001E4B89">
        <w:rPr>
          <w:rStyle w:val="FontStyle43"/>
          <w:sz w:val="24"/>
          <w:szCs w:val="24"/>
        </w:rPr>
        <w:t>адресность (класс или уровень о</w:t>
      </w:r>
      <w:r w:rsidR="00511D67">
        <w:rPr>
          <w:rStyle w:val="FontStyle43"/>
          <w:sz w:val="24"/>
          <w:szCs w:val="24"/>
        </w:rPr>
        <w:t>бучения</w:t>
      </w:r>
      <w:r w:rsidRPr="001E4B89">
        <w:rPr>
          <w:rStyle w:val="FontStyle43"/>
          <w:sz w:val="24"/>
          <w:szCs w:val="24"/>
        </w:rPr>
        <w:t>);</w:t>
      </w:r>
    </w:p>
    <w:p w:rsidR="00E62337" w:rsidRPr="001E4B89" w:rsidRDefault="00E62337" w:rsidP="00E62337">
      <w:pPr>
        <w:pStyle w:val="Style6"/>
        <w:widowControl/>
        <w:tabs>
          <w:tab w:val="left" w:pos="605"/>
        </w:tabs>
        <w:spacing w:line="240" w:lineRule="auto"/>
        <w:rPr>
          <w:rStyle w:val="FontStyle43"/>
          <w:rFonts w:eastAsia="DejaVu Serif"/>
          <w:sz w:val="24"/>
          <w:szCs w:val="24"/>
        </w:rPr>
      </w:pPr>
      <w:r>
        <w:rPr>
          <w:rStyle w:val="FontStyle43"/>
          <w:sz w:val="24"/>
          <w:szCs w:val="24"/>
        </w:rPr>
        <w:t xml:space="preserve">- </w:t>
      </w:r>
      <w:r w:rsidRPr="001E4B89">
        <w:rPr>
          <w:rStyle w:val="FontStyle43"/>
          <w:sz w:val="24"/>
          <w:szCs w:val="24"/>
        </w:rPr>
        <w:t>сведения об авторе (ФИО, должность);</w:t>
      </w:r>
    </w:p>
    <w:p w:rsidR="00E62337" w:rsidRPr="001E4B89" w:rsidRDefault="00E62337" w:rsidP="00E62337">
      <w:pPr>
        <w:pStyle w:val="Style6"/>
        <w:widowControl/>
        <w:tabs>
          <w:tab w:val="left" w:pos="614"/>
        </w:tabs>
        <w:spacing w:line="240" w:lineRule="auto"/>
        <w:rPr>
          <w:rStyle w:val="FontStyle43"/>
          <w:rFonts w:eastAsia="DejaVu Serif"/>
          <w:sz w:val="24"/>
          <w:szCs w:val="24"/>
        </w:rPr>
      </w:pPr>
      <w:r>
        <w:rPr>
          <w:rStyle w:val="FontStyle43"/>
          <w:rFonts w:eastAsia="DejaVu Serif"/>
          <w:sz w:val="24"/>
          <w:szCs w:val="24"/>
        </w:rPr>
        <w:t xml:space="preserve">- </w:t>
      </w:r>
      <w:r>
        <w:rPr>
          <w:rStyle w:val="FontStyle43"/>
          <w:sz w:val="24"/>
          <w:szCs w:val="24"/>
        </w:rPr>
        <w:t>год составления рабочей п</w:t>
      </w:r>
      <w:r w:rsidRPr="001E4B89">
        <w:rPr>
          <w:rStyle w:val="FontStyle43"/>
          <w:sz w:val="24"/>
          <w:szCs w:val="24"/>
        </w:rPr>
        <w:t>рограммы;</w:t>
      </w:r>
    </w:p>
    <w:p w:rsidR="00E62337" w:rsidRDefault="00511D67" w:rsidP="00511D67">
      <w:pPr>
        <w:pStyle w:val="Style6"/>
        <w:widowControl/>
        <w:tabs>
          <w:tab w:val="left" w:pos="614"/>
        </w:tabs>
        <w:spacing w:line="240" w:lineRule="auto"/>
        <w:ind w:firstLine="0"/>
        <w:rPr>
          <w:rStyle w:val="FontStyle43"/>
          <w:sz w:val="24"/>
          <w:szCs w:val="24"/>
        </w:rPr>
      </w:pPr>
      <w:r>
        <w:rPr>
          <w:rStyle w:val="FontStyle43"/>
          <w:rFonts w:eastAsia="DejaVu Serif"/>
          <w:sz w:val="24"/>
          <w:szCs w:val="24"/>
        </w:rPr>
        <w:t xml:space="preserve">       - </w:t>
      </w:r>
      <w:r w:rsidR="00E62337" w:rsidRPr="001E4B89">
        <w:rPr>
          <w:rStyle w:val="FontStyle43"/>
          <w:sz w:val="24"/>
          <w:szCs w:val="24"/>
        </w:rPr>
        <w:t>сведения о рассмотрении программы на школьном методическом объединении, о согласовании с заместителем директора по УВР, об  утверждении директором.</w:t>
      </w:r>
    </w:p>
    <w:p w:rsidR="004F4E4A" w:rsidRDefault="004F4E4A" w:rsidP="00511D67">
      <w:pPr>
        <w:pStyle w:val="Style6"/>
        <w:widowControl/>
        <w:tabs>
          <w:tab w:val="left" w:pos="614"/>
        </w:tabs>
        <w:spacing w:line="240" w:lineRule="auto"/>
        <w:ind w:firstLine="0"/>
      </w:pPr>
      <w:r>
        <w:rPr>
          <w:rStyle w:val="FontStyle43"/>
          <w:sz w:val="24"/>
          <w:szCs w:val="24"/>
        </w:rPr>
        <w:t>2.1.5. Рабочая программа</w:t>
      </w:r>
      <w:r w:rsidRPr="004F4E4A">
        <w:rPr>
          <w:rStyle w:val="FontStyle43"/>
          <w:sz w:val="24"/>
          <w:szCs w:val="24"/>
        </w:rPr>
        <w:t xml:space="preserve"> учебного предмета, курса </w:t>
      </w:r>
      <w:r>
        <w:rPr>
          <w:rStyle w:val="FontStyle43"/>
          <w:sz w:val="24"/>
          <w:szCs w:val="24"/>
        </w:rPr>
        <w:t xml:space="preserve">согласно </w:t>
      </w:r>
      <w:r>
        <w:t xml:space="preserve">основным образовательным программам начального, основного и среднего общего образования должна иметь следующие </w:t>
      </w:r>
      <w:r w:rsidRPr="00E7162A">
        <w:rPr>
          <w:b/>
          <w:u w:val="single"/>
        </w:rPr>
        <w:t>приложения</w:t>
      </w:r>
      <w:r w:rsidRPr="00E7162A">
        <w:rPr>
          <w:b/>
        </w:rPr>
        <w:t>:</w:t>
      </w:r>
    </w:p>
    <w:p w:rsidR="004F4E4A" w:rsidRDefault="004F4E4A" w:rsidP="00511D67">
      <w:pPr>
        <w:pStyle w:val="Style6"/>
        <w:widowControl/>
        <w:tabs>
          <w:tab w:val="left" w:pos="614"/>
        </w:tabs>
        <w:spacing w:line="240" w:lineRule="auto"/>
        <w:ind w:firstLine="0"/>
      </w:pPr>
      <w:r>
        <w:t xml:space="preserve">1) </w:t>
      </w:r>
      <w:r w:rsidR="00FE0034">
        <w:t>К</w:t>
      </w:r>
      <w:r>
        <w:t>оличество контрольных мероприятий по оценке достижения планируемых результатов учащихся по темам;</w:t>
      </w:r>
    </w:p>
    <w:p w:rsidR="00FF6804" w:rsidRDefault="004F4E4A" w:rsidP="00511D67">
      <w:pPr>
        <w:pStyle w:val="Style6"/>
        <w:widowControl/>
        <w:tabs>
          <w:tab w:val="left" w:pos="614"/>
        </w:tabs>
        <w:spacing w:line="240" w:lineRule="auto"/>
        <w:ind w:firstLine="0"/>
      </w:pPr>
      <w:r>
        <w:t xml:space="preserve">2) </w:t>
      </w:r>
      <w:r w:rsidR="00FE0034">
        <w:t>А</w:t>
      </w:r>
      <w:r w:rsidR="00FF6804">
        <w:t xml:space="preserve">ннотация программы, где указывается: </w:t>
      </w:r>
    </w:p>
    <w:p w:rsidR="00FF6804" w:rsidRDefault="00FF6804" w:rsidP="00511D67">
      <w:pPr>
        <w:pStyle w:val="Style6"/>
        <w:widowControl/>
        <w:tabs>
          <w:tab w:val="left" w:pos="614"/>
        </w:tabs>
        <w:spacing w:line="240" w:lineRule="auto"/>
        <w:ind w:firstLine="0"/>
      </w:pPr>
      <w:r>
        <w:t xml:space="preserve">- название рабочей программы; </w:t>
      </w:r>
    </w:p>
    <w:p w:rsidR="00FF6804" w:rsidRDefault="00FF6804" w:rsidP="00511D67">
      <w:pPr>
        <w:pStyle w:val="Style6"/>
        <w:widowControl/>
        <w:tabs>
          <w:tab w:val="left" w:pos="614"/>
        </w:tabs>
        <w:spacing w:line="240" w:lineRule="auto"/>
        <w:ind w:firstLine="0"/>
      </w:pPr>
      <w:r>
        <w:t xml:space="preserve">- срок, на который разработана рабочая программа; </w:t>
      </w:r>
    </w:p>
    <w:p w:rsidR="00FF6804" w:rsidRDefault="00FF6804" w:rsidP="00511D67">
      <w:pPr>
        <w:pStyle w:val="Style6"/>
        <w:widowControl/>
        <w:tabs>
          <w:tab w:val="left" w:pos="614"/>
        </w:tabs>
        <w:spacing w:line="240" w:lineRule="auto"/>
        <w:ind w:firstLine="0"/>
      </w:pPr>
      <w:r>
        <w:t>- кратко</w:t>
      </w:r>
      <w:r w:rsidR="00FE0034">
        <w:t>е содержание учебного предмета/</w:t>
      </w:r>
      <w:r>
        <w:t xml:space="preserve">курса внеурочной деятельности; </w:t>
      </w:r>
    </w:p>
    <w:p w:rsidR="00FF6804" w:rsidRDefault="00FF6804" w:rsidP="00511D67">
      <w:pPr>
        <w:pStyle w:val="Style6"/>
        <w:widowControl/>
        <w:tabs>
          <w:tab w:val="left" w:pos="614"/>
        </w:tabs>
        <w:spacing w:line="240" w:lineRule="auto"/>
        <w:ind w:firstLine="0"/>
      </w:pPr>
      <w:r>
        <w:t xml:space="preserve">- список учебников, используемых для реализации программы. </w:t>
      </w:r>
    </w:p>
    <w:p w:rsidR="004F4E4A" w:rsidRDefault="00FF6804" w:rsidP="00511D67">
      <w:pPr>
        <w:pStyle w:val="Style6"/>
        <w:widowControl/>
        <w:tabs>
          <w:tab w:val="left" w:pos="614"/>
        </w:tabs>
        <w:spacing w:line="240" w:lineRule="auto"/>
        <w:ind w:firstLine="0"/>
      </w:pPr>
      <w:r>
        <w:t>Аннотация рабочих программ по предметам учебного плана ОУ и занятий внеурочной деятельности размещается на официальном сайте ОО в сети Интернет, в разделе «Образование».</w:t>
      </w:r>
    </w:p>
    <w:p w:rsidR="00FE0034" w:rsidRPr="004F4E4A" w:rsidRDefault="00FE0034" w:rsidP="00511D67">
      <w:pPr>
        <w:pStyle w:val="Style6"/>
        <w:widowControl/>
        <w:tabs>
          <w:tab w:val="left" w:pos="614"/>
        </w:tabs>
        <w:spacing w:line="240" w:lineRule="auto"/>
        <w:ind w:firstLine="0"/>
        <w:rPr>
          <w:rStyle w:val="FontStyle43"/>
          <w:sz w:val="24"/>
          <w:szCs w:val="24"/>
        </w:rPr>
      </w:pPr>
      <w:r>
        <w:t>3) Оценочные и методические материалы, обеспечивающие воспитание и обучение учащихся (требования к оцениванию; контрольно – измерительный материал</w:t>
      </w:r>
      <w:r w:rsidRPr="00FE0034">
        <w:t xml:space="preserve"> </w:t>
      </w:r>
      <w:r>
        <w:t xml:space="preserve">контрольных мероприятий, в том числе демоверсии работ по промежуточной </w:t>
      </w:r>
      <w:r w:rsidR="00E7162A">
        <w:t>аттестации др.</w:t>
      </w:r>
      <w:r>
        <w:t>).</w:t>
      </w:r>
    </w:p>
    <w:p w:rsidR="00C759CE" w:rsidRPr="001E4B89" w:rsidRDefault="00061CE2" w:rsidP="00061CE2">
      <w:pPr>
        <w:pStyle w:val="Style3"/>
        <w:widowControl/>
        <w:ind w:left="720"/>
        <w:rPr>
          <w:rStyle w:val="FontStyle43"/>
          <w:rFonts w:eastAsia="DejaVu Serif"/>
          <w:sz w:val="24"/>
          <w:szCs w:val="24"/>
        </w:rPr>
      </w:pPr>
      <w:r>
        <w:rPr>
          <w:rStyle w:val="FontStyle42"/>
          <w:sz w:val="24"/>
          <w:szCs w:val="24"/>
        </w:rPr>
        <w:t xml:space="preserve">3. </w:t>
      </w:r>
      <w:r w:rsidR="00C759CE">
        <w:rPr>
          <w:rStyle w:val="FontStyle42"/>
          <w:sz w:val="24"/>
          <w:szCs w:val="24"/>
        </w:rPr>
        <w:t xml:space="preserve">Порядок </w:t>
      </w:r>
      <w:r w:rsidR="00C759CE" w:rsidRPr="001E4B89">
        <w:rPr>
          <w:rStyle w:val="FontStyle42"/>
          <w:sz w:val="24"/>
          <w:szCs w:val="24"/>
        </w:rPr>
        <w:t xml:space="preserve"> разработки рабочей программы </w:t>
      </w:r>
    </w:p>
    <w:p w:rsidR="007D4F10" w:rsidRDefault="00061CE2" w:rsidP="00C759CE">
      <w:pPr>
        <w:pStyle w:val="Style4"/>
        <w:widowControl/>
        <w:tabs>
          <w:tab w:val="left" w:pos="835"/>
        </w:tabs>
        <w:spacing w:line="240" w:lineRule="auto"/>
        <w:ind w:firstLine="0"/>
        <w:rPr>
          <w:rStyle w:val="FontStyle43"/>
          <w:rFonts w:eastAsia="DejaVu Serif"/>
          <w:sz w:val="24"/>
          <w:szCs w:val="24"/>
        </w:rPr>
      </w:pPr>
      <w:r>
        <w:rPr>
          <w:rStyle w:val="FontStyle43"/>
          <w:rFonts w:eastAsia="DejaVu Serif"/>
          <w:sz w:val="24"/>
          <w:szCs w:val="24"/>
        </w:rPr>
        <w:t>3</w:t>
      </w:r>
      <w:r w:rsidR="00C759CE">
        <w:rPr>
          <w:rStyle w:val="FontStyle43"/>
          <w:rFonts w:eastAsia="DejaVu Serif"/>
          <w:sz w:val="24"/>
          <w:szCs w:val="24"/>
        </w:rPr>
        <w:t>.1.</w:t>
      </w:r>
      <w:r w:rsidR="007D4F10" w:rsidRPr="007D4F10">
        <w:t xml:space="preserve"> </w:t>
      </w:r>
      <w:r w:rsidR="007D4F10">
        <w:t>Рабочая программа разрабатывается как часть ООП НОО, ООП ООО, ООП СОО.</w:t>
      </w:r>
    </w:p>
    <w:p w:rsidR="00C759CE" w:rsidRPr="001E4B89" w:rsidRDefault="007D4F10" w:rsidP="00C759CE">
      <w:pPr>
        <w:pStyle w:val="Style4"/>
        <w:widowControl/>
        <w:tabs>
          <w:tab w:val="left" w:pos="835"/>
        </w:tabs>
        <w:spacing w:line="240" w:lineRule="auto"/>
        <w:ind w:firstLine="0"/>
        <w:rPr>
          <w:rStyle w:val="FontStyle43"/>
          <w:rFonts w:eastAsia="DejaVu Serif"/>
          <w:sz w:val="24"/>
          <w:szCs w:val="24"/>
        </w:rPr>
      </w:pPr>
      <w:r>
        <w:rPr>
          <w:rStyle w:val="FontStyle43"/>
          <w:rFonts w:eastAsia="DejaVu Serif"/>
          <w:sz w:val="24"/>
          <w:szCs w:val="24"/>
        </w:rPr>
        <w:t xml:space="preserve">3.2. </w:t>
      </w:r>
      <w:r w:rsidR="00BC6127">
        <w:rPr>
          <w:rStyle w:val="FontStyle43"/>
          <w:rFonts w:eastAsia="DejaVu Serif"/>
          <w:sz w:val="24"/>
          <w:szCs w:val="24"/>
        </w:rPr>
        <w:t>Рабочая программа</w:t>
      </w:r>
      <w:r w:rsidR="00C759CE">
        <w:rPr>
          <w:rStyle w:val="FontStyle43"/>
          <w:rFonts w:eastAsia="DejaVu Serif"/>
          <w:sz w:val="24"/>
          <w:szCs w:val="24"/>
        </w:rPr>
        <w:t xml:space="preserve"> разрабатыв</w:t>
      </w:r>
      <w:r w:rsidR="00BC6127">
        <w:rPr>
          <w:rStyle w:val="FontStyle43"/>
          <w:rFonts w:eastAsia="DejaVu Serif"/>
          <w:sz w:val="24"/>
          <w:szCs w:val="24"/>
        </w:rPr>
        <w:t>ае</w:t>
      </w:r>
      <w:r w:rsidR="00C759CE">
        <w:rPr>
          <w:rStyle w:val="FontStyle43"/>
          <w:rFonts w:eastAsia="DejaVu Serif"/>
          <w:sz w:val="24"/>
          <w:szCs w:val="24"/>
        </w:rPr>
        <w:t>т</w:t>
      </w:r>
      <w:r w:rsidR="00BC6127">
        <w:rPr>
          <w:rStyle w:val="FontStyle43"/>
          <w:rFonts w:eastAsia="DejaVu Serif"/>
          <w:sz w:val="24"/>
          <w:szCs w:val="24"/>
        </w:rPr>
        <w:t>ся</w:t>
      </w:r>
      <w:r w:rsidR="00BC6127" w:rsidRPr="00BC6127">
        <w:rPr>
          <w:rStyle w:val="FontStyle43"/>
          <w:sz w:val="24"/>
          <w:szCs w:val="24"/>
        </w:rPr>
        <w:t xml:space="preserve"> </w:t>
      </w:r>
      <w:r w:rsidR="00BC6127">
        <w:rPr>
          <w:rStyle w:val="FontStyle43"/>
          <w:sz w:val="24"/>
          <w:szCs w:val="24"/>
        </w:rPr>
        <w:t>педагогическим работником ОО.</w:t>
      </w:r>
    </w:p>
    <w:p w:rsidR="00C759CE" w:rsidRDefault="00061CE2" w:rsidP="00C759CE">
      <w:pPr>
        <w:pStyle w:val="Style4"/>
        <w:widowControl/>
        <w:tabs>
          <w:tab w:val="left" w:pos="850"/>
        </w:tabs>
        <w:spacing w:line="240" w:lineRule="auto"/>
        <w:ind w:firstLine="0"/>
        <w:rPr>
          <w:rStyle w:val="FontStyle43"/>
          <w:rFonts w:eastAsia="DejaVu Serif"/>
          <w:sz w:val="24"/>
          <w:szCs w:val="24"/>
        </w:rPr>
      </w:pPr>
      <w:r>
        <w:rPr>
          <w:rStyle w:val="FontStyle43"/>
          <w:rFonts w:eastAsia="DejaVu Serif"/>
          <w:sz w:val="24"/>
          <w:szCs w:val="24"/>
        </w:rPr>
        <w:t>3</w:t>
      </w:r>
      <w:r w:rsidR="007D4F10">
        <w:rPr>
          <w:rStyle w:val="FontStyle43"/>
          <w:rFonts w:eastAsia="DejaVu Serif"/>
          <w:sz w:val="24"/>
          <w:szCs w:val="24"/>
        </w:rPr>
        <w:t>.3</w:t>
      </w:r>
      <w:r w:rsidR="00C759CE">
        <w:rPr>
          <w:rStyle w:val="FontStyle43"/>
          <w:rFonts w:eastAsia="DejaVu Serif"/>
          <w:sz w:val="24"/>
          <w:szCs w:val="24"/>
        </w:rPr>
        <w:t>.</w:t>
      </w:r>
      <w:r w:rsidR="00C759CE" w:rsidRPr="001E4B89">
        <w:rPr>
          <w:rStyle w:val="FontStyle43"/>
          <w:rFonts w:eastAsia="DejaVu Serif"/>
          <w:sz w:val="24"/>
          <w:szCs w:val="24"/>
        </w:rPr>
        <w:t xml:space="preserve"> </w:t>
      </w:r>
      <w:r w:rsidR="00C759CE">
        <w:rPr>
          <w:rStyle w:val="FontStyle43"/>
          <w:rFonts w:eastAsia="DejaVu Serif"/>
          <w:sz w:val="24"/>
          <w:szCs w:val="24"/>
        </w:rPr>
        <w:t>Педагогический работник выбирает один из нижеследующих вариантов установления периода, на который разрабатывает рабочую программу:</w:t>
      </w:r>
    </w:p>
    <w:p w:rsidR="00C759CE" w:rsidRDefault="00C759CE" w:rsidP="00C759CE">
      <w:pPr>
        <w:pStyle w:val="Style4"/>
        <w:widowControl/>
        <w:tabs>
          <w:tab w:val="left" w:pos="850"/>
        </w:tabs>
        <w:spacing w:line="240" w:lineRule="auto"/>
        <w:ind w:firstLine="0"/>
        <w:rPr>
          <w:rStyle w:val="FontStyle43"/>
          <w:rFonts w:eastAsia="DejaVu Serif"/>
          <w:sz w:val="24"/>
          <w:szCs w:val="24"/>
        </w:rPr>
      </w:pPr>
      <w:r>
        <w:rPr>
          <w:rStyle w:val="FontStyle43"/>
          <w:rFonts w:eastAsia="DejaVu Serif"/>
          <w:sz w:val="24"/>
          <w:szCs w:val="24"/>
        </w:rPr>
        <w:t>- на учебный год;</w:t>
      </w:r>
    </w:p>
    <w:p w:rsidR="00C759CE" w:rsidRDefault="00C759CE" w:rsidP="00C759CE">
      <w:pPr>
        <w:pStyle w:val="Style4"/>
        <w:widowControl/>
        <w:tabs>
          <w:tab w:val="left" w:pos="850"/>
        </w:tabs>
        <w:spacing w:line="240" w:lineRule="auto"/>
        <w:ind w:firstLine="0"/>
        <w:rPr>
          <w:rStyle w:val="FontStyle43"/>
          <w:rFonts w:eastAsia="DejaVu Serif"/>
          <w:sz w:val="24"/>
          <w:szCs w:val="24"/>
        </w:rPr>
      </w:pPr>
      <w:r>
        <w:rPr>
          <w:rStyle w:val="FontStyle43"/>
          <w:rFonts w:eastAsia="DejaVu Serif"/>
          <w:sz w:val="24"/>
          <w:szCs w:val="24"/>
        </w:rPr>
        <w:lastRenderedPageBreak/>
        <w:t>- на период реализации ООП, равный сроку освоения дисциплины учебного плана или курса внеурочной деятельности.</w:t>
      </w:r>
    </w:p>
    <w:p w:rsidR="00C759CE" w:rsidRDefault="00061CE2" w:rsidP="00C759CE">
      <w:pPr>
        <w:pStyle w:val="Style4"/>
        <w:widowControl/>
        <w:tabs>
          <w:tab w:val="left" w:pos="850"/>
        </w:tabs>
        <w:spacing w:line="240" w:lineRule="auto"/>
        <w:ind w:firstLine="0"/>
        <w:rPr>
          <w:rStyle w:val="FontStyle43"/>
          <w:rFonts w:eastAsia="DejaVu Serif"/>
          <w:sz w:val="24"/>
          <w:szCs w:val="24"/>
        </w:rPr>
      </w:pPr>
      <w:r>
        <w:rPr>
          <w:rStyle w:val="FontStyle43"/>
          <w:rFonts w:eastAsia="DejaVu Serif"/>
          <w:sz w:val="24"/>
          <w:szCs w:val="24"/>
        </w:rPr>
        <w:t>3</w:t>
      </w:r>
      <w:r w:rsidR="00C759CE">
        <w:rPr>
          <w:rStyle w:val="FontStyle43"/>
          <w:rFonts w:eastAsia="DejaVu Serif"/>
          <w:sz w:val="24"/>
          <w:szCs w:val="24"/>
        </w:rPr>
        <w:t>.</w:t>
      </w:r>
      <w:r w:rsidR="007D4F10">
        <w:rPr>
          <w:rStyle w:val="FontStyle43"/>
          <w:rFonts w:eastAsia="DejaVu Serif"/>
          <w:sz w:val="24"/>
          <w:szCs w:val="24"/>
        </w:rPr>
        <w:t>4</w:t>
      </w:r>
      <w:r w:rsidR="00C759CE">
        <w:rPr>
          <w:rStyle w:val="FontStyle43"/>
          <w:rFonts w:eastAsia="DejaVu Serif"/>
          <w:sz w:val="24"/>
          <w:szCs w:val="24"/>
        </w:rPr>
        <w:t>. Рабочая программа может быть разработана на основе:</w:t>
      </w:r>
    </w:p>
    <w:p w:rsidR="00C759CE" w:rsidRDefault="00C759CE" w:rsidP="00C759CE">
      <w:pPr>
        <w:pStyle w:val="Style4"/>
        <w:widowControl/>
        <w:tabs>
          <w:tab w:val="left" w:pos="850"/>
        </w:tabs>
        <w:spacing w:line="240" w:lineRule="auto"/>
        <w:ind w:firstLine="0"/>
        <w:rPr>
          <w:rStyle w:val="FontStyle43"/>
          <w:rFonts w:eastAsia="DejaVu Serif"/>
          <w:sz w:val="24"/>
          <w:szCs w:val="24"/>
        </w:rPr>
      </w:pPr>
      <w:r>
        <w:rPr>
          <w:rStyle w:val="FontStyle43"/>
          <w:rFonts w:eastAsia="DejaVu Serif"/>
          <w:sz w:val="24"/>
          <w:szCs w:val="24"/>
        </w:rPr>
        <w:t>- примерной программы;</w:t>
      </w:r>
    </w:p>
    <w:p w:rsidR="00C759CE" w:rsidRDefault="00C759CE" w:rsidP="00C759CE">
      <w:pPr>
        <w:pStyle w:val="Style4"/>
        <w:widowControl/>
        <w:tabs>
          <w:tab w:val="left" w:pos="850"/>
        </w:tabs>
        <w:spacing w:line="240" w:lineRule="auto"/>
        <w:ind w:firstLine="0"/>
        <w:rPr>
          <w:rStyle w:val="FontStyle43"/>
          <w:rFonts w:eastAsia="DejaVu Serif"/>
          <w:sz w:val="24"/>
          <w:szCs w:val="24"/>
        </w:rPr>
      </w:pPr>
      <w:r>
        <w:rPr>
          <w:rStyle w:val="FontStyle43"/>
          <w:rFonts w:eastAsia="DejaVu Serif"/>
          <w:sz w:val="24"/>
          <w:szCs w:val="24"/>
        </w:rPr>
        <w:t>- авторской программы;</w:t>
      </w:r>
    </w:p>
    <w:p w:rsidR="00C759CE" w:rsidRDefault="00C759CE" w:rsidP="00C759CE">
      <w:pPr>
        <w:pStyle w:val="Style4"/>
        <w:widowControl/>
        <w:tabs>
          <w:tab w:val="left" w:pos="850"/>
        </w:tabs>
        <w:spacing w:line="240" w:lineRule="auto"/>
        <w:ind w:firstLine="0"/>
        <w:rPr>
          <w:rStyle w:val="FontStyle43"/>
          <w:rFonts w:eastAsia="DejaVu Serif"/>
          <w:sz w:val="24"/>
          <w:szCs w:val="24"/>
        </w:rPr>
      </w:pPr>
      <w:r>
        <w:rPr>
          <w:rStyle w:val="FontStyle43"/>
          <w:rFonts w:eastAsia="DejaVu Serif"/>
          <w:sz w:val="24"/>
          <w:szCs w:val="24"/>
        </w:rPr>
        <w:t>- учебной и методической литературы.</w:t>
      </w:r>
    </w:p>
    <w:p w:rsidR="00C759CE" w:rsidRDefault="00061CE2" w:rsidP="00C759CE">
      <w:pPr>
        <w:pStyle w:val="Style4"/>
        <w:widowControl/>
        <w:tabs>
          <w:tab w:val="left" w:pos="850"/>
        </w:tabs>
        <w:spacing w:line="240" w:lineRule="auto"/>
        <w:ind w:firstLine="0"/>
        <w:rPr>
          <w:rStyle w:val="FontStyle43"/>
          <w:rFonts w:eastAsia="DejaVu Serif"/>
          <w:sz w:val="24"/>
          <w:szCs w:val="24"/>
        </w:rPr>
      </w:pPr>
      <w:r>
        <w:rPr>
          <w:rStyle w:val="FontStyle43"/>
          <w:rFonts w:eastAsia="DejaVu Serif"/>
          <w:sz w:val="24"/>
          <w:szCs w:val="24"/>
        </w:rPr>
        <w:t>3</w:t>
      </w:r>
      <w:r w:rsidR="007D4F10">
        <w:rPr>
          <w:rStyle w:val="FontStyle43"/>
          <w:rFonts w:eastAsia="DejaVu Serif"/>
          <w:sz w:val="24"/>
          <w:szCs w:val="24"/>
        </w:rPr>
        <w:t>.5</w:t>
      </w:r>
      <w:r w:rsidR="00C759CE">
        <w:rPr>
          <w:rStyle w:val="FontStyle43"/>
          <w:rFonts w:eastAsia="DejaVu Serif"/>
          <w:sz w:val="24"/>
          <w:szCs w:val="24"/>
        </w:rPr>
        <w:t>.Педагогический работник вправе:</w:t>
      </w:r>
    </w:p>
    <w:p w:rsidR="00C759CE" w:rsidRDefault="00C759CE" w:rsidP="00C759CE">
      <w:pPr>
        <w:pStyle w:val="Style4"/>
        <w:widowControl/>
        <w:tabs>
          <w:tab w:val="left" w:pos="850"/>
        </w:tabs>
        <w:spacing w:line="240" w:lineRule="auto"/>
        <w:ind w:firstLine="0"/>
        <w:rPr>
          <w:rStyle w:val="FontStyle43"/>
          <w:rFonts w:eastAsia="DejaVu Serif"/>
          <w:sz w:val="24"/>
          <w:szCs w:val="24"/>
        </w:rPr>
      </w:pPr>
      <w:r>
        <w:rPr>
          <w:rStyle w:val="FontStyle43"/>
          <w:rFonts w:eastAsia="DejaVu Serif"/>
          <w:sz w:val="24"/>
          <w:szCs w:val="24"/>
        </w:rPr>
        <w:t xml:space="preserve">- дополнять структуру рабочей программы, расширять графы таблицы тематического планирования при условии соответствия </w:t>
      </w:r>
      <w:r>
        <w:rPr>
          <w:rStyle w:val="FontStyle43"/>
          <w:sz w:val="24"/>
          <w:szCs w:val="24"/>
        </w:rPr>
        <w:t>обязательным компонентам рабочей программы;</w:t>
      </w:r>
    </w:p>
    <w:p w:rsidR="00C759CE" w:rsidRDefault="00C759CE" w:rsidP="00C759CE">
      <w:pPr>
        <w:pStyle w:val="Style4"/>
        <w:widowControl/>
        <w:tabs>
          <w:tab w:val="left" w:pos="850"/>
        </w:tabs>
        <w:spacing w:line="240" w:lineRule="auto"/>
        <w:ind w:firstLine="0"/>
        <w:rPr>
          <w:rStyle w:val="FontStyle43"/>
          <w:rFonts w:eastAsia="DejaVu Serif"/>
          <w:sz w:val="24"/>
          <w:szCs w:val="24"/>
        </w:rPr>
      </w:pPr>
      <w:r>
        <w:rPr>
          <w:rStyle w:val="FontStyle43"/>
          <w:rFonts w:eastAsia="DejaVu Serif"/>
          <w:sz w:val="24"/>
          <w:szCs w:val="24"/>
        </w:rPr>
        <w:t>- варьировать содержание разделов, тем, обозначенных в примерной программе;</w:t>
      </w:r>
    </w:p>
    <w:p w:rsidR="00C759CE" w:rsidRDefault="00BC6127" w:rsidP="00C759CE">
      <w:pPr>
        <w:pStyle w:val="Style4"/>
        <w:widowControl/>
        <w:tabs>
          <w:tab w:val="left" w:pos="850"/>
        </w:tabs>
        <w:spacing w:line="240" w:lineRule="auto"/>
        <w:ind w:firstLine="0"/>
        <w:rPr>
          <w:rStyle w:val="FontStyle43"/>
          <w:rFonts w:eastAsia="DejaVu Serif"/>
          <w:sz w:val="24"/>
          <w:szCs w:val="24"/>
        </w:rPr>
      </w:pPr>
      <w:r>
        <w:rPr>
          <w:rStyle w:val="FontStyle43"/>
          <w:rFonts w:eastAsia="DejaVu Serif"/>
          <w:sz w:val="24"/>
          <w:szCs w:val="24"/>
        </w:rPr>
        <w:t>- устанавливать последовательность изучения тем;</w:t>
      </w:r>
    </w:p>
    <w:p w:rsidR="00BC6127" w:rsidRDefault="00BC6127" w:rsidP="00C759CE">
      <w:pPr>
        <w:pStyle w:val="Style4"/>
        <w:widowControl/>
        <w:tabs>
          <w:tab w:val="left" w:pos="850"/>
        </w:tabs>
        <w:spacing w:line="240" w:lineRule="auto"/>
        <w:ind w:firstLine="0"/>
        <w:rPr>
          <w:rStyle w:val="FontStyle43"/>
          <w:rFonts w:eastAsia="DejaVu Serif"/>
          <w:sz w:val="24"/>
          <w:szCs w:val="24"/>
        </w:rPr>
      </w:pPr>
      <w:r>
        <w:rPr>
          <w:rStyle w:val="FontStyle43"/>
          <w:rFonts w:eastAsia="DejaVu Serif"/>
          <w:sz w:val="24"/>
          <w:szCs w:val="24"/>
        </w:rPr>
        <w:t>- подбирать</w:t>
      </w:r>
      <w:r w:rsidR="00511D67">
        <w:rPr>
          <w:rStyle w:val="FontStyle43"/>
          <w:rFonts w:eastAsia="DejaVu Serif"/>
          <w:sz w:val="24"/>
          <w:szCs w:val="24"/>
        </w:rPr>
        <w:t xml:space="preserve"> </w:t>
      </w:r>
      <w:r>
        <w:rPr>
          <w:rStyle w:val="FontStyle43"/>
          <w:rFonts w:eastAsia="DejaVu Serif"/>
          <w:sz w:val="24"/>
          <w:szCs w:val="24"/>
        </w:rPr>
        <w:t>и разрабатывать оценочные средства</w:t>
      </w:r>
      <w:r w:rsidR="00511D67">
        <w:rPr>
          <w:rStyle w:val="FontStyle43"/>
          <w:rFonts w:eastAsia="DejaVu Serif"/>
          <w:sz w:val="24"/>
          <w:szCs w:val="24"/>
        </w:rPr>
        <w:t>, которые представляются в приложении к рабочей программе.</w:t>
      </w:r>
    </w:p>
    <w:p w:rsidR="00511D67" w:rsidRDefault="00511D67" w:rsidP="00C759CE">
      <w:pPr>
        <w:pStyle w:val="Style4"/>
        <w:widowControl/>
        <w:tabs>
          <w:tab w:val="left" w:pos="850"/>
        </w:tabs>
        <w:spacing w:line="240" w:lineRule="auto"/>
        <w:ind w:firstLine="0"/>
        <w:rPr>
          <w:rStyle w:val="FontStyle43"/>
          <w:rFonts w:eastAsia="DejaVu Serif"/>
          <w:sz w:val="24"/>
          <w:szCs w:val="24"/>
        </w:rPr>
      </w:pPr>
    </w:p>
    <w:p w:rsidR="00511D67" w:rsidRPr="00797D31" w:rsidRDefault="00511D67" w:rsidP="00511D67">
      <w:pPr>
        <w:pStyle w:val="Style4"/>
        <w:widowControl/>
        <w:tabs>
          <w:tab w:val="left" w:pos="850"/>
        </w:tabs>
        <w:spacing w:line="240" w:lineRule="auto"/>
        <w:ind w:firstLine="0"/>
        <w:jc w:val="center"/>
        <w:rPr>
          <w:rStyle w:val="FontStyle43"/>
          <w:rFonts w:eastAsia="DejaVu Serif"/>
          <w:b/>
          <w:sz w:val="24"/>
          <w:szCs w:val="24"/>
        </w:rPr>
      </w:pPr>
      <w:r w:rsidRPr="00797D31">
        <w:rPr>
          <w:rStyle w:val="FontStyle43"/>
          <w:rFonts w:eastAsia="DejaVu Serif"/>
          <w:b/>
          <w:sz w:val="24"/>
          <w:szCs w:val="24"/>
        </w:rPr>
        <w:t>4. Оформление и хранение рабочей программы</w:t>
      </w:r>
    </w:p>
    <w:p w:rsidR="00511D67" w:rsidRDefault="00511D67" w:rsidP="00511D67">
      <w:pPr>
        <w:pStyle w:val="Style4"/>
        <w:widowControl/>
        <w:tabs>
          <w:tab w:val="left" w:pos="850"/>
        </w:tabs>
        <w:spacing w:line="240" w:lineRule="auto"/>
        <w:ind w:firstLine="0"/>
        <w:jc w:val="center"/>
        <w:rPr>
          <w:rStyle w:val="FontStyle43"/>
          <w:rFonts w:eastAsia="DejaVu Serif"/>
          <w:sz w:val="24"/>
          <w:szCs w:val="24"/>
        </w:rPr>
      </w:pPr>
    </w:p>
    <w:p w:rsidR="00511D67" w:rsidRDefault="00511D67" w:rsidP="00511D67">
      <w:pPr>
        <w:pStyle w:val="Style4"/>
        <w:widowControl/>
        <w:tabs>
          <w:tab w:val="left" w:pos="850"/>
        </w:tabs>
        <w:spacing w:line="240" w:lineRule="auto"/>
        <w:ind w:firstLine="0"/>
        <w:jc w:val="left"/>
        <w:rPr>
          <w:rStyle w:val="FontStyle43"/>
          <w:rFonts w:eastAsia="DejaVu Serif"/>
          <w:sz w:val="24"/>
          <w:szCs w:val="24"/>
        </w:rPr>
      </w:pPr>
      <w:r>
        <w:rPr>
          <w:rStyle w:val="FontStyle43"/>
          <w:rFonts w:eastAsia="DejaVu Serif"/>
          <w:sz w:val="24"/>
          <w:szCs w:val="24"/>
        </w:rPr>
        <w:t xml:space="preserve">4.1. Рабочую программу оформляют в </w:t>
      </w:r>
      <w:r w:rsidR="00B336C3">
        <w:rPr>
          <w:rStyle w:val="FontStyle43"/>
          <w:rFonts w:eastAsia="DejaVu Serif"/>
          <w:sz w:val="24"/>
          <w:szCs w:val="24"/>
        </w:rPr>
        <w:t xml:space="preserve">электронном и </w:t>
      </w:r>
      <w:r>
        <w:rPr>
          <w:rStyle w:val="FontStyle43"/>
          <w:rFonts w:eastAsia="DejaVu Serif"/>
          <w:sz w:val="24"/>
          <w:szCs w:val="24"/>
        </w:rPr>
        <w:t>печатном варианте</w:t>
      </w:r>
      <w:r w:rsidR="00AF3C96">
        <w:rPr>
          <w:rStyle w:val="FontStyle43"/>
          <w:rFonts w:eastAsia="DejaVu Serif"/>
          <w:sz w:val="24"/>
          <w:szCs w:val="24"/>
        </w:rPr>
        <w:t>.</w:t>
      </w:r>
      <w:r w:rsidR="00AF3C96" w:rsidRPr="00AF3C96">
        <w:t xml:space="preserve"> </w:t>
      </w:r>
      <w:r w:rsidR="00AF3C96">
        <w:t>Печатная версия рабочей программы дублирует электронную версию за исключением аннотации.</w:t>
      </w:r>
    </w:p>
    <w:p w:rsidR="001E4B89" w:rsidRDefault="00511D67" w:rsidP="00511D67">
      <w:pPr>
        <w:pStyle w:val="Style4"/>
        <w:widowControl/>
        <w:tabs>
          <w:tab w:val="left" w:pos="850"/>
        </w:tabs>
        <w:spacing w:line="240" w:lineRule="auto"/>
        <w:ind w:firstLine="0"/>
        <w:jc w:val="left"/>
        <w:rPr>
          <w:rStyle w:val="FontStyle43"/>
          <w:sz w:val="24"/>
          <w:szCs w:val="24"/>
        </w:rPr>
      </w:pPr>
      <w:r>
        <w:rPr>
          <w:rStyle w:val="FontStyle43"/>
          <w:rFonts w:eastAsia="DejaVu Serif"/>
          <w:sz w:val="24"/>
          <w:szCs w:val="24"/>
        </w:rPr>
        <w:t>4.2.</w:t>
      </w:r>
      <w:r w:rsidR="001E4B89" w:rsidRPr="001E4B89">
        <w:rPr>
          <w:rStyle w:val="FontStyle43"/>
          <w:sz w:val="24"/>
          <w:szCs w:val="24"/>
        </w:rPr>
        <w:t>Текст набирается в текстовом редакторе шрифтом Times New Roman (DejaVu Serif), кегль 12-14. Межстрочный интервал одинарный, листы формата А4. Таблицы вставляются непосредственно в текст.</w:t>
      </w:r>
    </w:p>
    <w:p w:rsidR="00511D67" w:rsidRDefault="00511D67" w:rsidP="00511D67">
      <w:pPr>
        <w:pStyle w:val="Style4"/>
        <w:widowControl/>
        <w:tabs>
          <w:tab w:val="left" w:pos="850"/>
        </w:tabs>
        <w:spacing w:line="240" w:lineRule="auto"/>
        <w:ind w:firstLine="0"/>
        <w:jc w:val="left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4.3. Рабочая программа подлежит хранению в течение всего периода ее реализации в учебной части ОО.</w:t>
      </w:r>
    </w:p>
    <w:p w:rsidR="00FF6804" w:rsidRPr="00511D67" w:rsidRDefault="00FF6804" w:rsidP="00511D67">
      <w:pPr>
        <w:pStyle w:val="Style4"/>
        <w:widowControl/>
        <w:tabs>
          <w:tab w:val="left" w:pos="850"/>
        </w:tabs>
        <w:spacing w:line="240" w:lineRule="auto"/>
        <w:ind w:firstLine="0"/>
        <w:jc w:val="left"/>
        <w:rPr>
          <w:rFonts w:eastAsia="DejaVu Serif"/>
        </w:rPr>
      </w:pPr>
    </w:p>
    <w:p w:rsidR="00FD5D0D" w:rsidRDefault="00FD5D0D" w:rsidP="001E4B89">
      <w:pPr>
        <w:pStyle w:val="Style3"/>
        <w:widowControl/>
        <w:ind w:firstLine="709"/>
        <w:jc w:val="both"/>
      </w:pPr>
      <w:r w:rsidRPr="00797D31">
        <w:rPr>
          <w:b/>
        </w:rPr>
        <w:t xml:space="preserve">                        5. Порядок внесения изменений в рабочую программу по преодолению</w:t>
      </w:r>
      <w:r>
        <w:t xml:space="preserve"> отставаний в реализации образовательных программ по учебным предметам, возникших по уважительным причинам.</w:t>
      </w:r>
    </w:p>
    <w:p w:rsidR="00FD5D0D" w:rsidRDefault="00FD5D0D" w:rsidP="00FD5D0D">
      <w:pPr>
        <w:pStyle w:val="Style3"/>
        <w:widowControl/>
        <w:jc w:val="both"/>
      </w:pPr>
      <w:r>
        <w:t>5.1. Изменения в рабочую программу вносятся в связи с необходимостью корректировки сроков ее выполнения по следующим причинам:</w:t>
      </w:r>
    </w:p>
    <w:p w:rsidR="00FD5D0D" w:rsidRDefault="00FD5D0D" w:rsidP="001E4B89">
      <w:pPr>
        <w:pStyle w:val="Style3"/>
        <w:widowControl/>
        <w:ind w:firstLine="709"/>
        <w:jc w:val="both"/>
      </w:pPr>
      <w:r>
        <w:t xml:space="preserve"> - карантин; </w:t>
      </w:r>
    </w:p>
    <w:p w:rsidR="00FD5D0D" w:rsidRDefault="00FD5D0D" w:rsidP="001E4B89">
      <w:pPr>
        <w:pStyle w:val="Style3"/>
        <w:widowControl/>
        <w:ind w:firstLine="709"/>
        <w:jc w:val="both"/>
      </w:pPr>
      <w:r>
        <w:t xml:space="preserve">- актированные дни; </w:t>
      </w:r>
    </w:p>
    <w:p w:rsidR="00FD5D0D" w:rsidRDefault="00FD5D0D" w:rsidP="001E4B89">
      <w:pPr>
        <w:pStyle w:val="Style3"/>
        <w:widowControl/>
        <w:ind w:firstLine="709"/>
        <w:jc w:val="both"/>
      </w:pPr>
      <w:r>
        <w:t xml:space="preserve">- праздничные дни и т.п. </w:t>
      </w:r>
    </w:p>
    <w:p w:rsidR="00FD5D0D" w:rsidRDefault="00FD5D0D" w:rsidP="00FD5D0D">
      <w:pPr>
        <w:pStyle w:val="Style3"/>
        <w:widowControl/>
        <w:jc w:val="both"/>
      </w:pPr>
      <w:r>
        <w:t xml:space="preserve">5.2. Корректировка рабочей программы может быть осуществлена посредством оптимизации содержания рабочих программ по дисциплинам учебного плана: </w:t>
      </w:r>
    </w:p>
    <w:p w:rsidR="00FD5D0D" w:rsidRDefault="00FD5D0D" w:rsidP="00FD5D0D">
      <w:pPr>
        <w:pStyle w:val="Style3"/>
        <w:widowControl/>
        <w:jc w:val="both"/>
      </w:pPr>
      <w:r>
        <w:t>- укрупнения дидактических единиц;</w:t>
      </w:r>
    </w:p>
    <w:p w:rsidR="00FD5D0D" w:rsidRDefault="00FD5D0D" w:rsidP="00FD5D0D">
      <w:pPr>
        <w:pStyle w:val="Style3"/>
        <w:widowControl/>
        <w:jc w:val="both"/>
      </w:pPr>
      <w:r>
        <w:t xml:space="preserve"> - использования резервных часов; </w:t>
      </w:r>
    </w:p>
    <w:p w:rsidR="00FD5D0D" w:rsidRDefault="00FD5D0D" w:rsidP="00FD5D0D">
      <w:pPr>
        <w:pStyle w:val="Style3"/>
        <w:widowControl/>
        <w:jc w:val="both"/>
      </w:pPr>
      <w:r>
        <w:t xml:space="preserve">- слияния близких по содержанию тем уроков; </w:t>
      </w:r>
    </w:p>
    <w:p w:rsidR="00FD5D0D" w:rsidRDefault="00FD5D0D" w:rsidP="00FD5D0D">
      <w:pPr>
        <w:pStyle w:val="Style3"/>
        <w:widowControl/>
        <w:jc w:val="both"/>
      </w:pPr>
      <w:r>
        <w:t xml:space="preserve">- сокращения часов на проверочные работы. </w:t>
      </w:r>
    </w:p>
    <w:p w:rsidR="00FD5D0D" w:rsidRDefault="00FD5D0D" w:rsidP="00FD5D0D">
      <w:pPr>
        <w:pStyle w:val="Style3"/>
        <w:widowControl/>
        <w:jc w:val="both"/>
      </w:pPr>
      <w:r>
        <w:t xml:space="preserve">5.3. Не допускается уменьшение объема часов за счет полного исключения тематического раздела из программы. </w:t>
      </w:r>
    </w:p>
    <w:p w:rsidR="00FD5D0D" w:rsidRDefault="00FD5D0D" w:rsidP="00FD5D0D">
      <w:pPr>
        <w:pStyle w:val="Style3"/>
        <w:widowControl/>
        <w:jc w:val="both"/>
      </w:pPr>
      <w:r>
        <w:t xml:space="preserve">5.4. В результате коррекции должно быть обеспечено прохождение программы, и выполнение ее в полном объеме. </w:t>
      </w:r>
    </w:p>
    <w:p w:rsidR="001E4B89" w:rsidRDefault="00FD5D0D" w:rsidP="00FD5D0D">
      <w:pPr>
        <w:pStyle w:val="Style3"/>
        <w:widowControl/>
        <w:jc w:val="both"/>
      </w:pPr>
      <w:r>
        <w:t xml:space="preserve">5.5. Корректировка рабочих программ по выполнению тематического планирования предмета или курса </w:t>
      </w:r>
      <w:r w:rsidRPr="00FD5D0D">
        <w:rPr>
          <w:u w:val="single"/>
        </w:rPr>
        <w:t>внеурочной деятельности</w:t>
      </w:r>
      <w:r>
        <w:t xml:space="preserve"> проводится один раз в четверть («отставание» за четверть ликвидируется в следующей четверти). </w:t>
      </w:r>
    </w:p>
    <w:p w:rsidR="00634D37" w:rsidRPr="00797D31" w:rsidRDefault="00634D37" w:rsidP="00634D37">
      <w:pPr>
        <w:pStyle w:val="Style3"/>
        <w:widowControl/>
        <w:jc w:val="center"/>
        <w:rPr>
          <w:b/>
        </w:rPr>
      </w:pPr>
      <w:r w:rsidRPr="00797D31">
        <w:rPr>
          <w:b/>
        </w:rPr>
        <w:t>6. Сроки и порядок рассмотрения рабочих программ.</w:t>
      </w:r>
    </w:p>
    <w:p w:rsidR="00634D37" w:rsidRDefault="00634D37" w:rsidP="00634D37">
      <w:pPr>
        <w:pStyle w:val="Style3"/>
        <w:widowControl/>
      </w:pPr>
      <w:r>
        <w:t>6.1. Рабочая программа учителя рассматривается на ШМО.</w:t>
      </w:r>
    </w:p>
    <w:p w:rsidR="00634D37" w:rsidRDefault="00634D37" w:rsidP="00634D37">
      <w:pPr>
        <w:pStyle w:val="Style3"/>
        <w:widowControl/>
      </w:pPr>
      <w:r>
        <w:t>6.2. Директор ОО утверждает рабочие программы приказом до 1 сентября.</w:t>
      </w:r>
    </w:p>
    <w:p w:rsidR="00797D31" w:rsidRPr="00797D31" w:rsidRDefault="00797D31" w:rsidP="00797D31">
      <w:pPr>
        <w:pStyle w:val="Style3"/>
        <w:widowControl/>
        <w:jc w:val="center"/>
        <w:rPr>
          <w:b/>
        </w:rPr>
      </w:pPr>
      <w:r>
        <w:rPr>
          <w:b/>
        </w:rPr>
        <w:t>7</w:t>
      </w:r>
      <w:r w:rsidRPr="00797D31">
        <w:rPr>
          <w:b/>
        </w:rPr>
        <w:t>. Внесение изменений и дополнений</w:t>
      </w:r>
    </w:p>
    <w:p w:rsidR="00797D31" w:rsidRDefault="00797D31" w:rsidP="00634D37">
      <w:pPr>
        <w:pStyle w:val="Style3"/>
        <w:widowControl/>
      </w:pPr>
      <w:r>
        <w:t xml:space="preserve">8.1.По мере необходимости в Положение вносятся изменения и дополнения в соответствии с изменениями нормативно-правовой и законодательной базы. </w:t>
      </w:r>
    </w:p>
    <w:p w:rsidR="00797D31" w:rsidRPr="001E4B89" w:rsidRDefault="00797D31" w:rsidP="00634D37">
      <w:pPr>
        <w:pStyle w:val="Style3"/>
        <w:widowControl/>
      </w:pPr>
      <w:r>
        <w:lastRenderedPageBreak/>
        <w:t>8.2.Новая редакция Положения принимается (согласуется) педагогическим советом, наделенным соответствующими полномочиями на основании действующего Устава ОУ, и утверждается директором ОУ.</w:t>
      </w:r>
    </w:p>
    <w:p w:rsidR="001E4B89" w:rsidRPr="00E216CF" w:rsidRDefault="001E4B89"/>
    <w:sectPr w:rsidR="001E4B89" w:rsidRPr="00E216CF" w:rsidSect="001E4B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1513" w:rsidRDefault="009C1513" w:rsidP="001153B6">
      <w:r>
        <w:separator/>
      </w:r>
    </w:p>
  </w:endnote>
  <w:endnote w:type="continuationSeparator" w:id="0">
    <w:p w:rsidR="009C1513" w:rsidRDefault="009C1513" w:rsidP="0011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erif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4B89" w:rsidRDefault="001E4B8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4B89" w:rsidRDefault="001E4B8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4B89" w:rsidRDefault="001E4B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1513" w:rsidRDefault="009C1513" w:rsidP="001153B6">
      <w:r>
        <w:separator/>
      </w:r>
    </w:p>
  </w:footnote>
  <w:footnote w:type="continuationSeparator" w:id="0">
    <w:p w:rsidR="009C1513" w:rsidRDefault="009C1513" w:rsidP="00115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4B89" w:rsidRDefault="001E4B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4B89" w:rsidRDefault="001E4B8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4B89" w:rsidRDefault="001E4B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7A0A740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3.%1."/>
      <w:lvlJc w:val="left"/>
      <w:pPr>
        <w:tabs>
          <w:tab w:val="num" w:pos="327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1762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b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234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4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22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8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9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272" w:hanging="2160"/>
      </w:pPr>
      <w:rPr>
        <w:b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2.%1."/>
      <w:lvlJc w:val="left"/>
      <w:pPr>
        <w:tabs>
          <w:tab w:val="num" w:pos="345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1.%1."/>
      <w:lvlJc w:val="left"/>
      <w:pPr>
        <w:tabs>
          <w:tab w:val="num" w:pos="0"/>
        </w:tabs>
        <w:ind w:left="0" w:firstLine="113"/>
      </w:pPr>
      <w:rPr>
        <w:rFonts w:ascii="Times New Roman CYR" w:hAnsi="Times New Roman CYR" w:cs="Times New Roman CYR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3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0" w:hanging="21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3.%1."/>
      <w:lvlJc w:val="left"/>
      <w:pPr>
        <w:tabs>
          <w:tab w:val="num" w:pos="341"/>
        </w:tabs>
        <w:ind w:left="0" w:firstLine="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116"/>
        </w:tabs>
        <w:ind w:left="0" w:firstLine="0"/>
      </w:pPr>
      <w:rPr>
        <w:rFonts w:ascii="Times New Roman" w:hAnsi="Times New Roman" w:cs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numFmt w:val="bullet"/>
      <w:lvlText w:val="•"/>
      <w:lvlJc w:val="left"/>
      <w:pPr>
        <w:tabs>
          <w:tab w:val="num" w:pos="245"/>
        </w:tabs>
        <w:ind w:left="0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numFmt w:val="bullet"/>
      <w:lvlText w:val="•"/>
      <w:lvlJc w:val="left"/>
      <w:pPr>
        <w:tabs>
          <w:tab w:val="num" w:pos="235"/>
        </w:tabs>
        <w:ind w:left="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numFmt w:val="bullet"/>
      <w:lvlText w:val="•"/>
      <w:lvlJc w:val="left"/>
      <w:pPr>
        <w:tabs>
          <w:tab w:val="num" w:pos="115"/>
        </w:tabs>
        <w:ind w:left="0" w:firstLine="0"/>
      </w:pPr>
      <w:rPr>
        <w:rFonts w:ascii="Times New Roman" w:hAnsi="Times New Roman"/>
        <w:b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47D4F68"/>
    <w:multiLevelType w:val="multilevel"/>
    <w:tmpl w:val="7A0A7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7"/>
  </w:num>
  <w:num w:numId="13">
    <w:abstractNumId w:val="9"/>
  </w:num>
  <w:num w:numId="14">
    <w:abstractNumId w:val="10"/>
  </w:num>
  <w:num w:numId="15">
    <w:abstractNumId w:val="11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89"/>
    <w:rsid w:val="00061CE2"/>
    <w:rsid w:val="000A6089"/>
    <w:rsid w:val="000B2B4E"/>
    <w:rsid w:val="001153B6"/>
    <w:rsid w:val="00176ED1"/>
    <w:rsid w:val="001E4B89"/>
    <w:rsid w:val="002B156B"/>
    <w:rsid w:val="002D71F5"/>
    <w:rsid w:val="00314BCC"/>
    <w:rsid w:val="004719C0"/>
    <w:rsid w:val="004770D1"/>
    <w:rsid w:val="004C273A"/>
    <w:rsid w:val="004E2017"/>
    <w:rsid w:val="004F4E4A"/>
    <w:rsid w:val="00506606"/>
    <w:rsid w:val="00511D67"/>
    <w:rsid w:val="00634D37"/>
    <w:rsid w:val="006B0ED3"/>
    <w:rsid w:val="00725295"/>
    <w:rsid w:val="007335DF"/>
    <w:rsid w:val="007454CC"/>
    <w:rsid w:val="00797D31"/>
    <w:rsid w:val="007D4F10"/>
    <w:rsid w:val="007E2D15"/>
    <w:rsid w:val="007F57DC"/>
    <w:rsid w:val="008131A3"/>
    <w:rsid w:val="008C52A5"/>
    <w:rsid w:val="00907615"/>
    <w:rsid w:val="00924C07"/>
    <w:rsid w:val="00934944"/>
    <w:rsid w:val="0093495B"/>
    <w:rsid w:val="009460D4"/>
    <w:rsid w:val="00960B37"/>
    <w:rsid w:val="009A730D"/>
    <w:rsid w:val="009C1513"/>
    <w:rsid w:val="009E214E"/>
    <w:rsid w:val="00A23812"/>
    <w:rsid w:val="00AB3E40"/>
    <w:rsid w:val="00AF3C96"/>
    <w:rsid w:val="00B336C3"/>
    <w:rsid w:val="00BC6127"/>
    <w:rsid w:val="00BF179A"/>
    <w:rsid w:val="00C07BF3"/>
    <w:rsid w:val="00C45CB7"/>
    <w:rsid w:val="00C47683"/>
    <w:rsid w:val="00C759CE"/>
    <w:rsid w:val="00C92AA1"/>
    <w:rsid w:val="00C92BF8"/>
    <w:rsid w:val="00CC1206"/>
    <w:rsid w:val="00CD0857"/>
    <w:rsid w:val="00D026F4"/>
    <w:rsid w:val="00D71922"/>
    <w:rsid w:val="00D768B0"/>
    <w:rsid w:val="00DE4325"/>
    <w:rsid w:val="00E216CF"/>
    <w:rsid w:val="00E30F48"/>
    <w:rsid w:val="00E34AAF"/>
    <w:rsid w:val="00E463FE"/>
    <w:rsid w:val="00E62337"/>
    <w:rsid w:val="00E7162A"/>
    <w:rsid w:val="00E80802"/>
    <w:rsid w:val="00E82000"/>
    <w:rsid w:val="00EA1568"/>
    <w:rsid w:val="00EA7635"/>
    <w:rsid w:val="00F32847"/>
    <w:rsid w:val="00F45144"/>
    <w:rsid w:val="00FB7CB3"/>
    <w:rsid w:val="00FD5D0D"/>
    <w:rsid w:val="00FE0034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20438-5B34-4448-8AAF-2B2F92F9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B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rsid w:val="001E4B8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rsid w:val="001E4B89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1E4B89"/>
    <w:pPr>
      <w:widowControl w:val="0"/>
      <w:autoSpaceDE w:val="0"/>
    </w:pPr>
  </w:style>
  <w:style w:type="paragraph" w:customStyle="1" w:styleId="Style4">
    <w:name w:val="Style4"/>
    <w:basedOn w:val="a"/>
    <w:rsid w:val="001E4B89"/>
    <w:pPr>
      <w:widowControl w:val="0"/>
      <w:autoSpaceDE w:val="0"/>
      <w:spacing w:line="220" w:lineRule="exact"/>
      <w:ind w:firstLine="514"/>
      <w:jc w:val="both"/>
    </w:pPr>
  </w:style>
  <w:style w:type="paragraph" w:customStyle="1" w:styleId="Style5">
    <w:name w:val="Style5"/>
    <w:basedOn w:val="a"/>
    <w:rsid w:val="001E4B89"/>
    <w:pPr>
      <w:widowControl w:val="0"/>
      <w:autoSpaceDE w:val="0"/>
    </w:pPr>
  </w:style>
  <w:style w:type="paragraph" w:customStyle="1" w:styleId="Style6">
    <w:name w:val="Style6"/>
    <w:basedOn w:val="a"/>
    <w:rsid w:val="001E4B89"/>
    <w:pPr>
      <w:widowControl w:val="0"/>
      <w:autoSpaceDE w:val="0"/>
      <w:spacing w:line="223" w:lineRule="exact"/>
      <w:ind w:firstLine="494"/>
      <w:jc w:val="both"/>
    </w:pPr>
  </w:style>
  <w:style w:type="paragraph" w:styleId="a3">
    <w:name w:val="List Paragraph"/>
    <w:basedOn w:val="a"/>
    <w:uiPriority w:val="99"/>
    <w:qFormat/>
    <w:rsid w:val="00C4768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Гость</cp:lastModifiedBy>
  <cp:revision>2</cp:revision>
  <cp:lastPrinted>2020-07-16T13:47:00Z</cp:lastPrinted>
  <dcterms:created xsi:type="dcterms:W3CDTF">2020-07-16T04:59:00Z</dcterms:created>
  <dcterms:modified xsi:type="dcterms:W3CDTF">2020-07-16T04:59:00Z</dcterms:modified>
</cp:coreProperties>
</file>